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5C26" w:rsidRPr="0095737D" w:rsidRDefault="002B5C26" w:rsidP="0095737D">
      <w:pPr>
        <w:spacing w:after="0" w:line="240" w:lineRule="auto"/>
        <w:jc w:val="both"/>
        <w:rPr>
          <w:rFonts w:ascii="Times New Roman" w:eastAsia="Times New Roman" w:hAnsi="Times New Roman" w:cs="Times New Roman"/>
          <w:b/>
          <w:sz w:val="20"/>
          <w:szCs w:val="20"/>
          <w:lang/>
        </w:rPr>
      </w:pPr>
      <w:r w:rsidRPr="0095737D">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0;margin-top:26.65pt;width:589.35pt;height:415.1pt;z-index:1;mso-wrap-distance-left:9.35pt;mso-wrap-distance-right:9.35pt;mso-position-horizontal:center;mso-position-horizontal-relative:margin;mso-position-vertical-relative:page" stroked="f">
            <v:fill color2="black"/>
            <v:textbox inset="0,0,0,0">
              <w:txbxContent>
                <w:tbl>
                  <w:tblPr>
                    <w:tblW w:w="0" w:type="auto"/>
                    <w:tblInd w:w="115" w:type="dxa"/>
                    <w:tblLayout w:type="fixed"/>
                    <w:tblCellMar>
                      <w:top w:w="216" w:type="dxa"/>
                      <w:left w:w="115" w:type="dxa"/>
                      <w:bottom w:w="216" w:type="dxa"/>
                      <w:right w:w="115" w:type="dxa"/>
                    </w:tblCellMar>
                    <w:tblLook w:val="0000" w:firstRow="0" w:lastRow="0" w:firstColumn="0" w:lastColumn="0" w:noHBand="0" w:noVBand="0"/>
                  </w:tblPr>
                  <w:tblGrid>
                    <w:gridCol w:w="11788"/>
                  </w:tblGrid>
                  <w:tr w:rsidR="002B5C26">
                    <w:tc>
                      <w:tcPr>
                        <w:tcW w:w="11788" w:type="dxa"/>
                        <w:tcBorders>
                          <w:left w:val="thinThickSmallGap" w:sz="24" w:space="0" w:color="FF00FF"/>
                        </w:tcBorders>
                        <w:shd w:val="clear" w:color="auto" w:fill="auto"/>
                      </w:tcPr>
                      <w:p w:rsidR="002B5C26" w:rsidRDefault="002B5C26">
                        <w:pPr>
                          <w:pStyle w:val="NoSpacing"/>
                          <w:rPr>
                            <w:rFonts w:ascii="Times New Roman" w:hAnsi="Times New Roman"/>
                            <w:sz w:val="52"/>
                            <w:szCs w:val="32"/>
                            <w:lang w:val="uk-UA"/>
                          </w:rPr>
                        </w:pPr>
                        <w:r>
                          <w:rPr>
                            <w:rFonts w:ascii="Times New Roman" w:hAnsi="Times New Roman"/>
                            <w:sz w:val="52"/>
                            <w:szCs w:val="32"/>
                            <w:lang w:val="uk-UA"/>
                          </w:rPr>
                          <w:t>Міністерство освіти і науки України</w:t>
                        </w:r>
                      </w:p>
                      <w:p w:rsidR="002B5C26" w:rsidRDefault="002B5C26">
                        <w:pPr>
                          <w:pStyle w:val="NoSpacing"/>
                          <w:rPr>
                            <w:rFonts w:ascii="Times New Roman" w:hAnsi="Times New Roman"/>
                            <w:sz w:val="52"/>
                            <w:szCs w:val="32"/>
                            <w:lang w:val="uk-UA"/>
                          </w:rPr>
                        </w:pPr>
                        <w:r>
                          <w:rPr>
                            <w:rFonts w:ascii="Times New Roman" w:hAnsi="Times New Roman"/>
                            <w:sz w:val="52"/>
                            <w:szCs w:val="32"/>
                            <w:lang w:val="uk-UA"/>
                          </w:rPr>
                          <w:t>Інститут спеціальної педагогіки НАПН України</w:t>
                        </w:r>
                      </w:p>
                      <w:p w:rsidR="002B5C26" w:rsidRDefault="002B5C26">
                        <w:pPr>
                          <w:pStyle w:val="NoSpacing"/>
                          <w:rPr>
                            <w:rFonts w:ascii="Times New Roman" w:hAnsi="Times New Roman"/>
                            <w:sz w:val="52"/>
                            <w:szCs w:val="32"/>
                            <w:lang w:val="uk-UA"/>
                          </w:rPr>
                        </w:pPr>
                      </w:p>
                    </w:tc>
                  </w:tr>
                  <w:tr w:rsidR="002B5C26">
                    <w:tblPrEx>
                      <w:tblCellMar>
                        <w:top w:w="0" w:type="dxa"/>
                        <w:left w:w="108" w:type="dxa"/>
                        <w:bottom w:w="0" w:type="dxa"/>
                        <w:right w:w="108" w:type="dxa"/>
                      </w:tblCellMar>
                    </w:tblPrEx>
                    <w:tc>
                      <w:tcPr>
                        <w:tcW w:w="11788" w:type="dxa"/>
                        <w:tcBorders>
                          <w:left w:val="thinThickSmallGap" w:sz="24" w:space="0" w:color="FF00FF"/>
                        </w:tcBorders>
                        <w:shd w:val="clear" w:color="auto" w:fill="auto"/>
                      </w:tcPr>
                      <w:p w:rsidR="002B5C26" w:rsidRPr="004C15FE" w:rsidRDefault="002B5C26">
                        <w:pPr>
                          <w:spacing w:line="240" w:lineRule="auto"/>
                          <w:rPr>
                            <w:rFonts w:ascii="Times New Roman" w:hAnsi="Times New Roman"/>
                            <w:b/>
                            <w:bCs/>
                            <w:sz w:val="40"/>
                            <w:szCs w:val="24"/>
                            <w:lang w:val="ru-RU"/>
                          </w:rPr>
                        </w:pPr>
                        <w:r>
                          <w:rPr>
                            <w:rFonts w:ascii="Times New Roman" w:hAnsi="Times New Roman"/>
                            <w:b/>
                            <w:sz w:val="36"/>
                            <w:szCs w:val="32"/>
                          </w:rPr>
                          <w:t xml:space="preserve">НАВЧАЛЬНІ ПРОГРАМИ ДЛЯ 5-9 (10) КЛАСІВ СПЕЦІАЛЬНИХ ЗАГАЛЬНООСВІТНІХ НАВЧАЛЬНИХ ЗАКЛАДІВ ДЛЯ ДІТЕЙ З </w:t>
                        </w:r>
                        <w:r w:rsidR="004C15FE">
                          <w:rPr>
                            <w:rFonts w:ascii="Times New Roman" w:hAnsi="Times New Roman"/>
                            <w:b/>
                            <w:sz w:val="36"/>
                            <w:szCs w:val="32"/>
                            <w:lang w:val="ru-RU"/>
                          </w:rPr>
                          <w:t>ТЯЖКИМИ  ПОРУШЕННЯМИ МОВЛЕННЯ</w:t>
                        </w:r>
                      </w:p>
                      <w:p w:rsidR="002B5C26" w:rsidRDefault="002B5C26">
                        <w:pPr>
                          <w:spacing w:line="240" w:lineRule="auto"/>
                          <w:rPr>
                            <w:rFonts w:ascii="Times New Roman" w:hAnsi="Times New Roman"/>
                            <w:b/>
                            <w:bCs/>
                            <w:sz w:val="40"/>
                            <w:szCs w:val="24"/>
                          </w:rPr>
                        </w:pPr>
                      </w:p>
                      <w:p w:rsidR="002B5C26" w:rsidRDefault="002B5C26">
                        <w:pPr>
                          <w:pStyle w:val="1"/>
                          <w:spacing w:before="0" w:after="0" w:line="240" w:lineRule="auto"/>
                          <w:rPr>
                            <w:rFonts w:ascii="Times New Roman" w:hAnsi="Times New Roman"/>
                            <w:caps/>
                            <w:sz w:val="36"/>
                          </w:rPr>
                        </w:pPr>
                        <w:bookmarkStart w:id="0" w:name="_GoBack"/>
                        <w:r>
                          <w:rPr>
                            <w:rFonts w:ascii="Times New Roman" w:hAnsi="Times New Roman"/>
                            <w:caps/>
                            <w:sz w:val="52"/>
                          </w:rPr>
                          <w:t>ІНФОРМАТИКА</w:t>
                        </w:r>
                      </w:p>
                      <w:p w:rsidR="002B5C26" w:rsidRDefault="002B5C26">
                        <w:pPr>
                          <w:pStyle w:val="1"/>
                          <w:spacing w:before="0" w:after="0" w:line="240" w:lineRule="auto"/>
                          <w:rPr>
                            <w:rFonts w:ascii="Times New Roman" w:hAnsi="Times New Roman"/>
                            <w:sz w:val="44"/>
                          </w:rPr>
                        </w:pPr>
                        <w:r>
                          <w:rPr>
                            <w:rFonts w:ascii="Times New Roman" w:hAnsi="Times New Roman"/>
                            <w:caps/>
                            <w:sz w:val="36"/>
                          </w:rPr>
                          <w:t>6-7 класи</w:t>
                        </w:r>
                      </w:p>
                      <w:p w:rsidR="002B5C26" w:rsidRDefault="002B5C26">
                        <w:pPr>
                          <w:pStyle w:val="NoSpacing"/>
                          <w:rPr>
                            <w:rFonts w:ascii="Times New Roman" w:hAnsi="Times New Roman"/>
                            <w:sz w:val="44"/>
                            <w:szCs w:val="32"/>
                            <w:lang w:val="uk-UA"/>
                          </w:rPr>
                        </w:pPr>
                      </w:p>
                      <w:p w:rsidR="004C15FE" w:rsidRDefault="002B5C26">
                        <w:pPr>
                          <w:spacing w:after="0" w:line="240" w:lineRule="auto"/>
                          <w:rPr>
                            <w:rFonts w:ascii="Times New Roman" w:hAnsi="Times New Roman" w:cs="Times New Roman"/>
                            <w:bCs/>
                            <w:sz w:val="36"/>
                            <w:szCs w:val="36"/>
                            <w:lang w:val="ru-RU"/>
                          </w:rPr>
                        </w:pPr>
                        <w:r w:rsidRPr="004C15FE">
                          <w:rPr>
                            <w:rFonts w:ascii="Times New Roman" w:hAnsi="Times New Roman"/>
                            <w:sz w:val="36"/>
                            <w:szCs w:val="36"/>
                          </w:rPr>
                          <w:t xml:space="preserve">Укладач:  </w:t>
                        </w:r>
                        <w:r w:rsidRPr="004C15FE">
                          <w:rPr>
                            <w:rFonts w:ascii="Times New Roman" w:hAnsi="Times New Roman" w:cs="Times New Roman"/>
                            <w:b/>
                            <w:bCs/>
                            <w:sz w:val="36"/>
                            <w:szCs w:val="36"/>
                          </w:rPr>
                          <w:t>О.О.Черкас</w:t>
                        </w:r>
                        <w:bookmarkEnd w:id="0"/>
                        <w:r w:rsidRPr="004C15FE">
                          <w:rPr>
                            <w:rFonts w:ascii="Times New Roman" w:hAnsi="Times New Roman" w:cs="Times New Roman"/>
                            <w:b/>
                            <w:bCs/>
                            <w:sz w:val="36"/>
                            <w:szCs w:val="36"/>
                          </w:rPr>
                          <w:t>,</w:t>
                        </w:r>
                        <w:r w:rsidR="004C15FE">
                          <w:rPr>
                            <w:rFonts w:ascii="Times New Roman" w:hAnsi="Times New Roman" w:cs="Times New Roman"/>
                            <w:bCs/>
                            <w:sz w:val="36"/>
                            <w:szCs w:val="36"/>
                          </w:rPr>
                          <w:t xml:space="preserve"> вчитель інформатики</w:t>
                        </w:r>
                      </w:p>
                      <w:p w:rsidR="002B5C26" w:rsidRPr="004C15FE" w:rsidRDefault="004C15FE">
                        <w:pPr>
                          <w:spacing w:after="0" w:line="240" w:lineRule="auto"/>
                          <w:rPr>
                            <w:rFonts w:ascii="Times New Roman" w:hAnsi="Times New Roman" w:cs="Times New Roman"/>
                            <w:bCs/>
                            <w:sz w:val="36"/>
                            <w:szCs w:val="36"/>
                            <w:shd w:val="clear" w:color="auto" w:fill="FFFF00"/>
                            <w:lang w:val="ru-RU"/>
                          </w:rPr>
                        </w:pPr>
                        <w:r>
                          <w:rPr>
                            <w:rFonts w:ascii="Times New Roman" w:hAnsi="Times New Roman" w:cs="Times New Roman"/>
                            <w:bCs/>
                            <w:sz w:val="36"/>
                            <w:szCs w:val="36"/>
                            <w:lang w:val="ru-RU"/>
                          </w:rPr>
                          <w:t>Спеціально</w:t>
                        </w:r>
                        <w:proofErr w:type="gramStart"/>
                        <w:r>
                          <w:rPr>
                            <w:rFonts w:ascii="Times New Roman" w:hAnsi="Times New Roman" w:cs="Times New Roman"/>
                            <w:bCs/>
                            <w:sz w:val="36"/>
                            <w:szCs w:val="36"/>
                            <w:lang w:val="ru-RU"/>
                          </w:rPr>
                          <w:t>ї-</w:t>
                        </w:r>
                        <w:proofErr w:type="gramEnd"/>
                        <w:r>
                          <w:rPr>
                            <w:rFonts w:ascii="Times New Roman" w:hAnsi="Times New Roman" w:cs="Times New Roman"/>
                            <w:bCs/>
                            <w:sz w:val="36"/>
                            <w:szCs w:val="36"/>
                          </w:rPr>
                          <w:t xml:space="preserve">школи інтернату </w:t>
                        </w:r>
                        <w:r w:rsidR="002B5C26" w:rsidRPr="002B5C26">
                          <w:rPr>
                            <w:rFonts w:ascii="Times New Roman" w:hAnsi="Times New Roman" w:cs="Times New Roman"/>
                            <w:bCs/>
                            <w:color w:val="000000"/>
                            <w:sz w:val="36"/>
                            <w:szCs w:val="36"/>
                          </w:rPr>
                          <w:t>№15 м. Києва</w:t>
                        </w:r>
                        <w:bookmarkStart w:id="1" w:name="_GoBack1"/>
                        <w:bookmarkEnd w:id="1"/>
                        <w:r w:rsidR="002B5C26" w:rsidRPr="002B5C26">
                          <w:rPr>
                            <w:rFonts w:ascii="Times New Roman" w:hAnsi="Times New Roman" w:cs="Times New Roman"/>
                            <w:bCs/>
                            <w:color w:val="000000"/>
                            <w:sz w:val="36"/>
                            <w:szCs w:val="36"/>
                          </w:rPr>
                          <w:t xml:space="preserve"> </w:t>
                        </w:r>
                      </w:p>
                      <w:p w:rsidR="002B5C26" w:rsidRDefault="002B5C26">
                        <w:pPr>
                          <w:pStyle w:val="NoSpacing"/>
                          <w:rPr>
                            <w:rFonts w:ascii="Times New Roman" w:hAnsi="Times New Roman"/>
                            <w:color w:val="4F81BD"/>
                            <w:sz w:val="52"/>
                            <w:szCs w:val="80"/>
                            <w:lang w:val="uk-UA"/>
                          </w:rPr>
                        </w:pPr>
                      </w:p>
                    </w:tc>
                  </w:tr>
                  <w:tr w:rsidR="002B5C26">
                    <w:tc>
                      <w:tcPr>
                        <w:tcW w:w="11788" w:type="dxa"/>
                        <w:tcBorders>
                          <w:left w:val="thinThickSmallGap" w:sz="24" w:space="0" w:color="FF00FF"/>
                        </w:tcBorders>
                        <w:shd w:val="clear" w:color="auto" w:fill="auto"/>
                      </w:tcPr>
                      <w:p w:rsidR="002B5C26" w:rsidRDefault="002B5C26">
                        <w:pPr>
                          <w:pStyle w:val="NoSpacing"/>
                        </w:pPr>
                        <w:r>
                          <w:rPr>
                            <w:rFonts w:ascii="Times New Roman" w:hAnsi="Times New Roman"/>
                            <w:sz w:val="52"/>
                            <w:szCs w:val="32"/>
                            <w:lang w:val="uk-UA"/>
                          </w:rPr>
                          <w:t>Київ – 2015</w:t>
                        </w:r>
                      </w:p>
                    </w:tc>
                  </w:tr>
                </w:tbl>
                <w:p w:rsidR="002B5C26" w:rsidRDefault="002B5C26">
                  <w:r>
                    <w:t xml:space="preserve"> </w:t>
                  </w:r>
                </w:p>
              </w:txbxContent>
            </v:textbox>
            <w10:wrap type="square"/>
          </v:shape>
        </w:pict>
      </w:r>
    </w:p>
    <w:p w:rsidR="002B5C26" w:rsidRPr="0095737D" w:rsidRDefault="002B5C26" w:rsidP="0095737D">
      <w:pPr>
        <w:pageBreakBefore/>
        <w:tabs>
          <w:tab w:val="left" w:pos="2410"/>
        </w:tabs>
        <w:spacing w:after="0" w:line="240" w:lineRule="auto"/>
        <w:jc w:val="center"/>
        <w:rPr>
          <w:rFonts w:ascii="Times New Roman" w:hAnsi="Times New Roman" w:cs="Times New Roman"/>
          <w:sz w:val="20"/>
          <w:szCs w:val="20"/>
        </w:rPr>
      </w:pPr>
      <w:r w:rsidRPr="0095737D">
        <w:rPr>
          <w:rFonts w:ascii="Times New Roman" w:hAnsi="Times New Roman" w:cs="Times New Roman"/>
          <w:b/>
          <w:sz w:val="20"/>
          <w:szCs w:val="20"/>
        </w:rPr>
        <w:lastRenderedPageBreak/>
        <w:t>ПОЯСНЮВАЛЬНА ЗАПИСКА</w:t>
      </w:r>
    </w:p>
    <w:p w:rsidR="002B5C26" w:rsidRPr="0095737D" w:rsidRDefault="002B5C26" w:rsidP="0095737D">
      <w:pPr>
        <w:tabs>
          <w:tab w:val="left" w:pos="709"/>
        </w:tabs>
        <w:spacing w:after="0" w:line="240" w:lineRule="auto"/>
        <w:ind w:firstLine="708"/>
        <w:jc w:val="both"/>
        <w:rPr>
          <w:rFonts w:ascii="Times New Roman" w:eastAsia="Times New Roman" w:hAnsi="Times New Roman" w:cs="Times New Roman"/>
          <w:sz w:val="20"/>
          <w:szCs w:val="20"/>
          <w:lang w:eastAsia="ar-SA"/>
        </w:rPr>
      </w:pPr>
      <w:r w:rsidRPr="0095737D">
        <w:rPr>
          <w:rFonts w:ascii="Times New Roman" w:hAnsi="Times New Roman" w:cs="Times New Roman"/>
          <w:sz w:val="20"/>
          <w:szCs w:val="20"/>
        </w:rPr>
        <w:t xml:space="preserve">Дана навчальна програма з  базового курсу «Інформатика» для 6-7 класів спеціальних загальноосвітніх навчальних закладів для дітей із </w:t>
      </w:r>
      <w:r w:rsidR="004C15FE" w:rsidRPr="0095737D">
        <w:rPr>
          <w:rFonts w:ascii="Times New Roman" w:hAnsi="Times New Roman" w:cs="Times New Roman"/>
          <w:sz w:val="20"/>
          <w:szCs w:val="20"/>
        </w:rPr>
        <w:t xml:space="preserve">тяжкими мовлення (ТПМ) </w:t>
      </w:r>
      <w:r w:rsidRPr="0095737D">
        <w:rPr>
          <w:rFonts w:ascii="Times New Roman" w:hAnsi="Times New Roman" w:cs="Times New Roman"/>
          <w:sz w:val="20"/>
          <w:szCs w:val="20"/>
        </w:rPr>
        <w:t xml:space="preserve">узгоджена з навчальною програмою «Інформатика» для учнів 5-9 класів загальноосвітніх навчальних закладів (Авторський колектив: М. </w:t>
      </w:r>
      <w:proofErr w:type="spellStart"/>
      <w:r w:rsidRPr="0095737D">
        <w:rPr>
          <w:rFonts w:ascii="Times New Roman" w:hAnsi="Times New Roman" w:cs="Times New Roman"/>
          <w:sz w:val="20"/>
          <w:szCs w:val="20"/>
        </w:rPr>
        <w:t>Жалдак</w:t>
      </w:r>
      <w:proofErr w:type="spellEnd"/>
      <w:r w:rsidRPr="0095737D">
        <w:rPr>
          <w:rFonts w:ascii="Times New Roman" w:hAnsi="Times New Roman" w:cs="Times New Roman"/>
          <w:sz w:val="20"/>
          <w:szCs w:val="20"/>
        </w:rPr>
        <w:t>, Г. </w:t>
      </w:r>
      <w:proofErr w:type="spellStart"/>
      <w:r w:rsidRPr="0095737D">
        <w:rPr>
          <w:rFonts w:ascii="Times New Roman" w:hAnsi="Times New Roman" w:cs="Times New Roman"/>
          <w:sz w:val="20"/>
          <w:szCs w:val="20"/>
        </w:rPr>
        <w:t>Ломаковська</w:t>
      </w:r>
      <w:proofErr w:type="spellEnd"/>
      <w:r w:rsidRPr="0095737D">
        <w:rPr>
          <w:rFonts w:ascii="Times New Roman" w:hAnsi="Times New Roman" w:cs="Times New Roman"/>
          <w:sz w:val="20"/>
          <w:szCs w:val="20"/>
        </w:rPr>
        <w:t>,  Н. Морзе</w:t>
      </w:r>
      <w:r w:rsidRPr="0095737D">
        <w:rPr>
          <w:rFonts w:ascii="Times New Roman" w:hAnsi="Times New Roman" w:cs="Times New Roman"/>
          <w:i/>
          <w:sz w:val="20"/>
          <w:szCs w:val="20"/>
        </w:rPr>
        <w:t>,</w:t>
      </w:r>
      <w:r w:rsidRPr="0095737D">
        <w:rPr>
          <w:rFonts w:ascii="Times New Roman" w:hAnsi="Times New Roman" w:cs="Times New Roman"/>
          <w:sz w:val="20"/>
          <w:szCs w:val="20"/>
        </w:rPr>
        <w:t xml:space="preserve"> Г. Проценко, Й. </w:t>
      </w:r>
      <w:proofErr w:type="spellStart"/>
      <w:r w:rsidRPr="0095737D">
        <w:rPr>
          <w:rFonts w:ascii="Times New Roman" w:hAnsi="Times New Roman" w:cs="Times New Roman"/>
          <w:sz w:val="20"/>
          <w:szCs w:val="20"/>
        </w:rPr>
        <w:t>Ривкінд</w:t>
      </w:r>
      <w:proofErr w:type="spellEnd"/>
      <w:r w:rsidRPr="0095737D">
        <w:rPr>
          <w:rFonts w:ascii="Times New Roman" w:hAnsi="Times New Roman" w:cs="Times New Roman"/>
          <w:sz w:val="20"/>
          <w:szCs w:val="20"/>
        </w:rPr>
        <w:t xml:space="preserve">, В. </w:t>
      </w:r>
      <w:proofErr w:type="spellStart"/>
      <w:r w:rsidRPr="0095737D">
        <w:rPr>
          <w:rFonts w:ascii="Times New Roman" w:hAnsi="Times New Roman" w:cs="Times New Roman"/>
          <w:sz w:val="20"/>
          <w:szCs w:val="20"/>
        </w:rPr>
        <w:t>Шакотько</w:t>
      </w:r>
      <w:proofErr w:type="spellEnd"/>
      <w:r w:rsidRPr="0095737D">
        <w:rPr>
          <w:rFonts w:ascii="Times New Roman" w:hAnsi="Times New Roman" w:cs="Times New Roman"/>
          <w:sz w:val="20"/>
          <w:szCs w:val="20"/>
        </w:rPr>
        <w:t>). Фактично незмінними залишилися запропоновані у цій програмі зміст навчального матеріалу та державні вимоги до рівня загальноосвітньої підготовки, оскільки учні з</w:t>
      </w:r>
      <w:r w:rsidR="004C15FE" w:rsidRPr="0095737D">
        <w:rPr>
          <w:rFonts w:ascii="Times New Roman" w:hAnsi="Times New Roman" w:cs="Times New Roman"/>
          <w:sz w:val="20"/>
          <w:szCs w:val="20"/>
        </w:rPr>
        <w:t>азначеної категорії</w:t>
      </w:r>
      <w:r w:rsidRPr="0095737D">
        <w:rPr>
          <w:rFonts w:ascii="Times New Roman" w:hAnsi="Times New Roman" w:cs="Times New Roman"/>
          <w:sz w:val="20"/>
          <w:szCs w:val="20"/>
        </w:rPr>
        <w:t xml:space="preserve"> мають отримати цензовий рівень освіти. Програма «Інформатика» для 6-7 класів спрямована на реалізацію мети та завдань інформаційно-технологічного компонента освітньої галузі «Технології», визначених у Державному стандарті базової і повної загальної середньої освіти. </w:t>
      </w:r>
      <w:r w:rsidRPr="0095737D">
        <w:rPr>
          <w:rFonts w:ascii="Times New Roman" w:hAnsi="Times New Roman" w:cs="Times New Roman"/>
          <w:b/>
          <w:i/>
          <w:sz w:val="20"/>
          <w:szCs w:val="20"/>
        </w:rPr>
        <w:t>Метою</w:t>
      </w:r>
      <w:r w:rsidRPr="0095737D">
        <w:rPr>
          <w:rFonts w:ascii="Times New Roman" w:hAnsi="Times New Roman" w:cs="Times New Roman"/>
          <w:sz w:val="20"/>
          <w:szCs w:val="20"/>
        </w:rPr>
        <w:t xml:space="preserve"> навчання курсу «Інформатика» є формування і розвиток  предметної ІКТ-компетентності та ключових </w:t>
      </w:r>
      <w:proofErr w:type="spellStart"/>
      <w:r w:rsidRPr="0095737D">
        <w:rPr>
          <w:rFonts w:ascii="Times New Roman" w:hAnsi="Times New Roman" w:cs="Times New Roman"/>
          <w:sz w:val="20"/>
          <w:szCs w:val="20"/>
        </w:rPr>
        <w:t>компетентностей</w:t>
      </w:r>
      <w:proofErr w:type="spellEnd"/>
      <w:r w:rsidRPr="0095737D">
        <w:rPr>
          <w:rFonts w:ascii="Times New Roman" w:hAnsi="Times New Roman" w:cs="Times New Roman"/>
          <w:sz w:val="20"/>
          <w:szCs w:val="20"/>
        </w:rPr>
        <w:t xml:space="preserve"> для реалізації творчого потенціалу учнів і їх соціалізації у суспільстві, що забезпечить готовність учнів із</w:t>
      </w:r>
      <w:r w:rsidR="004C15FE" w:rsidRPr="0095737D">
        <w:rPr>
          <w:rFonts w:ascii="Times New Roman" w:hAnsi="Times New Roman" w:cs="Times New Roman"/>
          <w:sz w:val="20"/>
          <w:szCs w:val="20"/>
        </w:rPr>
        <w:t xml:space="preserve"> тяжкими </w:t>
      </w:r>
      <w:r w:rsidRPr="0095737D">
        <w:rPr>
          <w:rFonts w:ascii="Times New Roman" w:hAnsi="Times New Roman" w:cs="Times New Roman"/>
          <w:sz w:val="20"/>
          <w:szCs w:val="20"/>
        </w:rPr>
        <w:t xml:space="preserve"> порушеннями </w:t>
      </w:r>
      <w:r w:rsidR="004C15FE" w:rsidRPr="0095737D">
        <w:rPr>
          <w:rFonts w:ascii="Times New Roman" w:hAnsi="Times New Roman" w:cs="Times New Roman"/>
          <w:sz w:val="20"/>
          <w:szCs w:val="20"/>
        </w:rPr>
        <w:t xml:space="preserve">мовлення </w:t>
      </w:r>
      <w:r w:rsidRPr="0095737D">
        <w:rPr>
          <w:rFonts w:ascii="Times New Roman" w:hAnsi="Times New Roman" w:cs="Times New Roman"/>
          <w:sz w:val="20"/>
          <w:szCs w:val="20"/>
        </w:rPr>
        <w:t>до активної життєдіяльності в умовах інформаційного суспільства та їх спроможність стати не лише повноцінними його членами, а й творцями сучасного суспільства.</w:t>
      </w:r>
      <w:r w:rsidR="0095737D" w:rsidRPr="0095737D">
        <w:rPr>
          <w:rFonts w:ascii="Times New Roman" w:hAnsi="Times New Roman" w:cs="Times New Roman"/>
          <w:b/>
          <w:i/>
          <w:sz w:val="20"/>
          <w:szCs w:val="20"/>
        </w:rPr>
        <w:t xml:space="preserve"> </w:t>
      </w:r>
      <w:r w:rsidRPr="0095737D">
        <w:rPr>
          <w:rFonts w:ascii="Times New Roman" w:hAnsi="Times New Roman" w:cs="Times New Roman"/>
          <w:b/>
          <w:i/>
          <w:sz w:val="20"/>
          <w:szCs w:val="20"/>
        </w:rPr>
        <w:t>Завданнями</w:t>
      </w:r>
      <w:r w:rsidRPr="0095737D">
        <w:rPr>
          <w:rFonts w:ascii="Times New Roman" w:hAnsi="Times New Roman" w:cs="Times New Roman"/>
          <w:sz w:val="20"/>
          <w:szCs w:val="20"/>
        </w:rPr>
        <w:t xml:space="preserve"> навчання інформатики в 6-7 класах є формування </w:t>
      </w:r>
      <w:r w:rsidRPr="0095737D">
        <w:rPr>
          <w:rFonts w:ascii="Times New Roman" w:hAnsi="Times New Roman" w:cs="Times New Roman"/>
          <w:sz w:val="20"/>
          <w:szCs w:val="20"/>
        </w:rPr>
        <w:tab/>
        <w:t>та корекція в учнів</w:t>
      </w:r>
      <w:r w:rsidR="00951E2D" w:rsidRPr="0095737D">
        <w:rPr>
          <w:rFonts w:ascii="Times New Roman" w:hAnsi="Times New Roman" w:cs="Times New Roman"/>
          <w:sz w:val="20"/>
          <w:szCs w:val="20"/>
          <w:lang w:val="ru-RU"/>
        </w:rPr>
        <w:t xml:space="preserve"> із ТПМ</w:t>
      </w:r>
      <w:r w:rsidRPr="0095737D">
        <w:rPr>
          <w:rFonts w:ascii="Times New Roman" w:hAnsi="Times New Roman" w:cs="Times New Roman"/>
          <w:sz w:val="20"/>
          <w:szCs w:val="20"/>
        </w:rPr>
        <w:t xml:space="preserve"> здатностей, знань, умінь, навичок і способів діяльності: </w:t>
      </w:r>
    </w:p>
    <w:p w:rsidR="002B5C26" w:rsidRPr="0095737D" w:rsidRDefault="002B5C26" w:rsidP="0095737D">
      <w:pPr>
        <w:numPr>
          <w:ilvl w:val="0"/>
          <w:numId w:val="2"/>
        </w:numPr>
        <w:tabs>
          <w:tab w:val="left" w:pos="851"/>
        </w:tabs>
        <w:spacing w:after="0" w:line="240" w:lineRule="auto"/>
        <w:ind w:left="0"/>
        <w:jc w:val="both"/>
        <w:rPr>
          <w:rFonts w:ascii="Times New Roman" w:hAnsi="Times New Roman" w:cs="Times New Roman"/>
          <w:sz w:val="20"/>
          <w:szCs w:val="20"/>
        </w:rPr>
      </w:pPr>
      <w:r w:rsidRPr="0095737D">
        <w:rPr>
          <w:rFonts w:ascii="Times New Roman" w:eastAsia="Times New Roman" w:hAnsi="Times New Roman" w:cs="Times New Roman"/>
          <w:sz w:val="20"/>
          <w:szCs w:val="20"/>
          <w:lang w:eastAsia="ar-SA"/>
        </w:rPr>
        <w:t>створювати і опрацьовувати інформаційні моделі об’єктів в різних програмних середовищах;</w:t>
      </w:r>
      <w:r w:rsidRPr="0095737D">
        <w:rPr>
          <w:rFonts w:ascii="Times New Roman" w:hAnsi="Times New Roman" w:cs="Times New Roman"/>
          <w:sz w:val="20"/>
          <w:szCs w:val="20"/>
        </w:rPr>
        <w:t xml:space="preserve"> </w:t>
      </w:r>
    </w:p>
    <w:p w:rsidR="002B5C26" w:rsidRPr="0095737D" w:rsidRDefault="002B5C26" w:rsidP="0095737D">
      <w:pPr>
        <w:numPr>
          <w:ilvl w:val="0"/>
          <w:numId w:val="2"/>
        </w:numPr>
        <w:spacing w:after="0" w:line="240" w:lineRule="auto"/>
        <w:ind w:left="0"/>
        <w:jc w:val="both"/>
        <w:rPr>
          <w:rFonts w:ascii="Times New Roman" w:hAnsi="Times New Roman" w:cs="Times New Roman"/>
          <w:sz w:val="20"/>
          <w:szCs w:val="20"/>
        </w:rPr>
      </w:pPr>
      <w:r w:rsidRPr="0095737D">
        <w:rPr>
          <w:rFonts w:ascii="Times New Roman" w:hAnsi="Times New Roman" w:cs="Times New Roman"/>
          <w:sz w:val="20"/>
          <w:szCs w:val="20"/>
        </w:rPr>
        <w:t xml:space="preserve">здійснювати пошук </w:t>
      </w:r>
      <w:r w:rsidRPr="0095737D">
        <w:rPr>
          <w:rFonts w:ascii="Times New Roman" w:hAnsi="Times New Roman" w:cs="Times New Roman"/>
          <w:sz w:val="20"/>
          <w:szCs w:val="20"/>
          <w:lang w:eastAsia="ar-SA"/>
        </w:rPr>
        <w:t>необхідних</w:t>
      </w:r>
      <w:r w:rsidRPr="0095737D">
        <w:rPr>
          <w:rFonts w:ascii="Times New Roman" w:hAnsi="Times New Roman" w:cs="Times New Roman"/>
          <w:sz w:val="20"/>
          <w:szCs w:val="20"/>
        </w:rPr>
        <w:t xml:space="preserve"> інформаційних матеріалів (відомостей) з використанням пошукових систем, зокрема в Інтернеті;  </w:t>
      </w:r>
    </w:p>
    <w:p w:rsidR="002B5C26" w:rsidRPr="0095737D" w:rsidRDefault="002B5C26" w:rsidP="0095737D">
      <w:pPr>
        <w:numPr>
          <w:ilvl w:val="0"/>
          <w:numId w:val="2"/>
        </w:numPr>
        <w:spacing w:after="0" w:line="240" w:lineRule="auto"/>
        <w:ind w:left="0"/>
        <w:jc w:val="both"/>
        <w:rPr>
          <w:rFonts w:ascii="Times New Roman" w:hAnsi="Times New Roman" w:cs="Times New Roman"/>
          <w:sz w:val="20"/>
          <w:szCs w:val="20"/>
        </w:rPr>
      </w:pPr>
      <w:r w:rsidRPr="0095737D">
        <w:rPr>
          <w:rFonts w:ascii="Times New Roman" w:hAnsi="Times New Roman" w:cs="Times New Roman"/>
          <w:sz w:val="20"/>
          <w:szCs w:val="20"/>
        </w:rPr>
        <w:t>алгоритмічно, логічно та</w:t>
      </w:r>
      <w:r w:rsidRPr="0095737D">
        <w:rPr>
          <w:rStyle w:val="apple-style-span"/>
          <w:rFonts w:ascii="Times New Roman" w:hAnsi="Times New Roman" w:cs="Times New Roman"/>
          <w:sz w:val="20"/>
          <w:szCs w:val="20"/>
        </w:rPr>
        <w:t xml:space="preserve"> критично мислити;</w:t>
      </w:r>
    </w:p>
    <w:p w:rsidR="002B5C26" w:rsidRPr="0095737D" w:rsidRDefault="002B5C26" w:rsidP="0095737D">
      <w:pPr>
        <w:numPr>
          <w:ilvl w:val="0"/>
          <w:numId w:val="2"/>
        </w:numPr>
        <w:spacing w:after="0" w:line="240" w:lineRule="auto"/>
        <w:ind w:left="0"/>
        <w:jc w:val="both"/>
        <w:rPr>
          <w:rFonts w:ascii="Times New Roman" w:hAnsi="Times New Roman" w:cs="Times New Roman"/>
          <w:sz w:val="20"/>
          <w:szCs w:val="20"/>
        </w:rPr>
      </w:pPr>
      <w:r w:rsidRPr="0095737D">
        <w:rPr>
          <w:rFonts w:ascii="Times New Roman" w:hAnsi="Times New Roman" w:cs="Times New Roman"/>
          <w:sz w:val="20"/>
          <w:szCs w:val="20"/>
        </w:rPr>
        <w:t>висувати нескладні гіпотези навчально-пізнавального характеру і перевіряти  їх при розв’язуванні практичних задач з використанням інформаційно-комунікаційних технологій (ІКТ);</w:t>
      </w:r>
    </w:p>
    <w:p w:rsidR="002B5C26" w:rsidRPr="0095737D" w:rsidRDefault="002B5C26" w:rsidP="0095737D">
      <w:pPr>
        <w:numPr>
          <w:ilvl w:val="0"/>
          <w:numId w:val="2"/>
        </w:numPr>
        <w:spacing w:after="0" w:line="240" w:lineRule="auto"/>
        <w:ind w:left="0"/>
        <w:jc w:val="both"/>
        <w:rPr>
          <w:rFonts w:ascii="Times New Roman" w:hAnsi="Times New Roman" w:cs="Times New Roman"/>
          <w:sz w:val="20"/>
          <w:szCs w:val="20"/>
        </w:rPr>
      </w:pPr>
      <w:r w:rsidRPr="0095737D">
        <w:rPr>
          <w:rFonts w:ascii="Times New Roman" w:hAnsi="Times New Roman" w:cs="Times New Roman"/>
          <w:sz w:val="20"/>
          <w:szCs w:val="20"/>
        </w:rPr>
        <w:t>використовувати засоби ІКТ для обміну повідомленнями та організації співпраці при розв’язуванні навчальних, в тому числі які виникають при навчанні інших предметів, дослідницьких і практичних життєвих завдань;</w:t>
      </w:r>
    </w:p>
    <w:p w:rsidR="002B5C26" w:rsidRPr="0095737D" w:rsidRDefault="002B5C26" w:rsidP="0095737D">
      <w:pPr>
        <w:numPr>
          <w:ilvl w:val="0"/>
          <w:numId w:val="2"/>
        </w:numPr>
        <w:spacing w:after="0" w:line="240" w:lineRule="auto"/>
        <w:ind w:left="0"/>
        <w:jc w:val="both"/>
        <w:rPr>
          <w:rFonts w:ascii="Times New Roman" w:hAnsi="Times New Roman" w:cs="Times New Roman"/>
          <w:sz w:val="20"/>
          <w:szCs w:val="20"/>
        </w:rPr>
      </w:pPr>
      <w:r w:rsidRPr="0095737D">
        <w:rPr>
          <w:rFonts w:ascii="Times New Roman" w:hAnsi="Times New Roman" w:cs="Times New Roman"/>
          <w:sz w:val="20"/>
          <w:szCs w:val="20"/>
        </w:rPr>
        <w:t xml:space="preserve">планувати, </w:t>
      </w:r>
      <w:r w:rsidRPr="0095737D">
        <w:rPr>
          <w:rFonts w:ascii="Times New Roman" w:hAnsi="Times New Roman" w:cs="Times New Roman"/>
          <w:sz w:val="20"/>
          <w:szCs w:val="20"/>
          <w:lang w:eastAsia="ar-SA"/>
        </w:rPr>
        <w:t>організовувати та здійснювати</w:t>
      </w:r>
      <w:r w:rsidRPr="0095737D">
        <w:rPr>
          <w:rFonts w:ascii="Times New Roman" w:hAnsi="Times New Roman" w:cs="Times New Roman"/>
          <w:sz w:val="20"/>
          <w:szCs w:val="20"/>
        </w:rPr>
        <w:t xml:space="preserve"> індивідуальну і колективну діяльність в інформаційному середовищі;</w:t>
      </w:r>
    </w:p>
    <w:p w:rsidR="002B5C26" w:rsidRPr="0095737D" w:rsidRDefault="002B5C26" w:rsidP="0095737D">
      <w:pPr>
        <w:numPr>
          <w:ilvl w:val="0"/>
          <w:numId w:val="2"/>
        </w:numPr>
        <w:spacing w:after="0" w:line="240" w:lineRule="auto"/>
        <w:ind w:left="0"/>
        <w:jc w:val="both"/>
        <w:rPr>
          <w:rFonts w:ascii="Times New Roman" w:eastAsia="Times New Roman" w:hAnsi="Times New Roman" w:cs="Times New Roman"/>
          <w:sz w:val="20"/>
          <w:szCs w:val="20"/>
          <w:lang w:eastAsia="ru-RU"/>
        </w:rPr>
      </w:pPr>
      <w:r w:rsidRPr="0095737D">
        <w:rPr>
          <w:rFonts w:ascii="Times New Roman" w:hAnsi="Times New Roman" w:cs="Times New Roman"/>
          <w:sz w:val="20"/>
          <w:szCs w:val="20"/>
        </w:rPr>
        <w:t>безпечно працювати з інформаційними системами.</w:t>
      </w:r>
    </w:p>
    <w:p w:rsidR="002B5C26" w:rsidRPr="0095737D" w:rsidRDefault="002B5C26" w:rsidP="0095737D">
      <w:pPr>
        <w:pStyle w:val="NormalWeb"/>
        <w:tabs>
          <w:tab w:val="left" w:pos="2410"/>
        </w:tabs>
        <w:spacing w:after="0" w:line="240" w:lineRule="auto"/>
        <w:ind w:left="0" w:firstLine="708"/>
        <w:jc w:val="both"/>
        <w:rPr>
          <w:rStyle w:val="hps"/>
          <w:rFonts w:ascii="Times New Roman" w:hAnsi="Times New Roman"/>
          <w:sz w:val="20"/>
          <w:szCs w:val="20"/>
          <w:lang w:val="uk-UA"/>
        </w:rPr>
      </w:pPr>
      <w:r w:rsidRPr="0095737D">
        <w:rPr>
          <w:rFonts w:ascii="Times New Roman" w:eastAsia="Times New Roman" w:hAnsi="Times New Roman"/>
          <w:sz w:val="20"/>
          <w:szCs w:val="20"/>
          <w:lang w:val="uk-UA" w:eastAsia="ru-RU"/>
        </w:rPr>
        <w:t xml:space="preserve">   В основу побудови змісту навчання й вимог до загальноосвітньої підготовки учнів</w:t>
      </w:r>
      <w:r w:rsidR="00EF499F" w:rsidRPr="0095737D">
        <w:rPr>
          <w:rFonts w:ascii="Times New Roman" w:eastAsia="Times New Roman" w:hAnsi="Times New Roman"/>
          <w:sz w:val="20"/>
          <w:szCs w:val="20"/>
          <w:lang w:val="uk-UA" w:eastAsia="ru-RU"/>
        </w:rPr>
        <w:t xml:space="preserve"> із ТПМ</w:t>
      </w:r>
      <w:r w:rsidRPr="0095737D">
        <w:rPr>
          <w:rFonts w:ascii="Times New Roman" w:eastAsia="Times New Roman" w:hAnsi="Times New Roman"/>
          <w:sz w:val="20"/>
          <w:szCs w:val="20"/>
          <w:lang w:val="uk-UA" w:eastAsia="ru-RU"/>
        </w:rPr>
        <w:t xml:space="preserve"> з інформатики за Державним стандартом базової і повної загальної середньої освіти покладено </w:t>
      </w:r>
      <w:proofErr w:type="spellStart"/>
      <w:r w:rsidRPr="0095737D">
        <w:rPr>
          <w:rFonts w:ascii="Times New Roman" w:eastAsia="Times New Roman" w:hAnsi="Times New Roman"/>
          <w:sz w:val="20"/>
          <w:szCs w:val="20"/>
          <w:lang w:val="uk-UA" w:eastAsia="ru-RU"/>
        </w:rPr>
        <w:t>компетентнісний</w:t>
      </w:r>
      <w:proofErr w:type="spellEnd"/>
      <w:r w:rsidRPr="0095737D">
        <w:rPr>
          <w:rFonts w:ascii="Times New Roman" w:eastAsia="Times New Roman" w:hAnsi="Times New Roman"/>
          <w:sz w:val="20"/>
          <w:szCs w:val="20"/>
          <w:lang w:val="uk-UA" w:eastAsia="ru-RU"/>
        </w:rPr>
        <w:t xml:space="preserve"> підхід, відповідно до якого кінцевим результатом навчання інформатики є сформовані (на основі здобутих знань, вмінь і навичок, досвіду навчальної та життєвої діяльності, вироблених ціннісних орієнтацій, позитивної мотивації) предметна ІКТ-компетентність та ключові компетентності, зокрема: інформаційно-комунікаційна, навчальна, комунікативна, математична, с</w:t>
      </w:r>
      <w:r w:rsidR="00EF499F" w:rsidRPr="0095737D">
        <w:rPr>
          <w:rFonts w:ascii="Times New Roman" w:eastAsia="Times New Roman" w:hAnsi="Times New Roman"/>
          <w:sz w:val="20"/>
          <w:szCs w:val="20"/>
          <w:lang w:val="uk-UA" w:eastAsia="ru-RU"/>
        </w:rPr>
        <w:t xml:space="preserve">оціальна, громадянська. </w:t>
      </w:r>
      <w:r w:rsidRPr="0095737D">
        <w:rPr>
          <w:rFonts w:ascii="Times New Roman" w:eastAsia="Times New Roman" w:hAnsi="Times New Roman"/>
          <w:sz w:val="20"/>
          <w:szCs w:val="20"/>
          <w:lang w:val="uk-UA" w:eastAsia="ru-RU"/>
        </w:rPr>
        <w:t xml:space="preserve">Нагадуємо, що для вчителя </w:t>
      </w:r>
      <w:proofErr w:type="spellStart"/>
      <w:r w:rsidRPr="0095737D">
        <w:rPr>
          <w:rFonts w:ascii="Times New Roman" w:eastAsia="Times New Roman" w:hAnsi="Times New Roman"/>
          <w:sz w:val="20"/>
          <w:szCs w:val="20"/>
          <w:lang w:val="uk-UA" w:eastAsia="ru-RU"/>
        </w:rPr>
        <w:t>компетентнісний</w:t>
      </w:r>
      <w:proofErr w:type="spellEnd"/>
      <w:r w:rsidRPr="0095737D">
        <w:rPr>
          <w:rFonts w:ascii="Times New Roman" w:eastAsia="Times New Roman" w:hAnsi="Times New Roman"/>
          <w:sz w:val="20"/>
          <w:szCs w:val="20"/>
          <w:lang w:val="uk-UA" w:eastAsia="ru-RU"/>
        </w:rPr>
        <w:t xml:space="preserve"> підхід – це перехід від передачі знань до створення умов для активного пізнання та отримання дітьми практичного досвіду. Для учнів</w:t>
      </w:r>
      <w:r w:rsidR="00EF499F" w:rsidRPr="0095737D">
        <w:rPr>
          <w:rFonts w:ascii="Times New Roman" w:eastAsia="Times New Roman" w:hAnsi="Times New Roman"/>
          <w:sz w:val="20"/>
          <w:szCs w:val="20"/>
          <w:lang w:val="uk-UA" w:eastAsia="ru-RU"/>
        </w:rPr>
        <w:t xml:space="preserve"> із ТПМ </w:t>
      </w:r>
      <w:r w:rsidRPr="0095737D">
        <w:rPr>
          <w:rFonts w:ascii="Times New Roman" w:eastAsia="Times New Roman" w:hAnsi="Times New Roman"/>
          <w:sz w:val="20"/>
          <w:szCs w:val="20"/>
          <w:lang w:val="uk-UA" w:eastAsia="ru-RU"/>
        </w:rPr>
        <w:t xml:space="preserve"> – перехід від пасивного засвоєння відомостей до її активного пошуку, освоєння, критичного осмислення та використання на практиці. До найтиповіших методів формування </w:t>
      </w:r>
      <w:proofErr w:type="spellStart"/>
      <w:r w:rsidRPr="0095737D">
        <w:rPr>
          <w:rFonts w:ascii="Times New Roman" w:eastAsia="Times New Roman" w:hAnsi="Times New Roman"/>
          <w:sz w:val="20"/>
          <w:szCs w:val="20"/>
          <w:lang w:val="uk-UA" w:eastAsia="ru-RU"/>
        </w:rPr>
        <w:t>компетентностей</w:t>
      </w:r>
      <w:proofErr w:type="spellEnd"/>
      <w:r w:rsidRPr="0095737D">
        <w:rPr>
          <w:rFonts w:ascii="Times New Roman" w:eastAsia="Times New Roman" w:hAnsi="Times New Roman"/>
          <w:sz w:val="20"/>
          <w:szCs w:val="20"/>
          <w:lang w:val="uk-UA" w:eastAsia="ru-RU"/>
        </w:rPr>
        <w:t xml:space="preserve"> учнів</w:t>
      </w:r>
      <w:r w:rsidR="00EF499F" w:rsidRPr="0095737D">
        <w:rPr>
          <w:rFonts w:ascii="Times New Roman" w:eastAsia="Times New Roman" w:hAnsi="Times New Roman"/>
          <w:sz w:val="20"/>
          <w:szCs w:val="20"/>
          <w:lang w:val="uk-UA" w:eastAsia="ru-RU"/>
        </w:rPr>
        <w:t xml:space="preserve"> із ТПМ</w:t>
      </w:r>
      <w:r w:rsidRPr="0095737D">
        <w:rPr>
          <w:rFonts w:ascii="Times New Roman" w:eastAsia="Times New Roman" w:hAnsi="Times New Roman"/>
          <w:sz w:val="20"/>
          <w:szCs w:val="20"/>
          <w:lang w:val="uk-UA" w:eastAsia="ru-RU"/>
        </w:rPr>
        <w:t>, відносяться:</w:t>
      </w:r>
      <w:r w:rsidRPr="0095737D">
        <w:rPr>
          <w:rFonts w:ascii="Times New Roman" w:eastAsia="Times New Roman" w:hAnsi="Times New Roman"/>
          <w:i/>
          <w:sz w:val="20"/>
          <w:szCs w:val="20"/>
          <w:lang w:val="uk-UA" w:eastAsia="ru-RU"/>
        </w:rPr>
        <w:t xml:space="preserve"> звернення до досвіду учнів; відкрите обговорення нових знань; розв’язування проблемних задач і обговорення проблемних ситуацій;</w:t>
      </w:r>
      <w:r w:rsidRPr="0095737D">
        <w:rPr>
          <w:rFonts w:ascii="Times New Roman" w:eastAsia="Times New Roman" w:hAnsi="Times New Roman"/>
          <w:sz w:val="20"/>
          <w:szCs w:val="20"/>
          <w:lang w:val="uk-UA" w:eastAsia="ru-RU"/>
        </w:rPr>
        <w:t xml:space="preserve"> </w:t>
      </w:r>
      <w:r w:rsidRPr="0095737D">
        <w:rPr>
          <w:rFonts w:ascii="Times New Roman" w:eastAsia="Times New Roman" w:hAnsi="Times New Roman"/>
          <w:i/>
          <w:sz w:val="20"/>
          <w:szCs w:val="20"/>
          <w:lang w:val="uk-UA" w:eastAsia="ru-RU"/>
        </w:rPr>
        <w:t>організація дискусій; ігрова діяльність;</w:t>
      </w:r>
      <w:r w:rsidRPr="0095737D">
        <w:rPr>
          <w:rFonts w:ascii="Times New Roman" w:eastAsia="Times New Roman" w:hAnsi="Times New Roman"/>
          <w:sz w:val="20"/>
          <w:szCs w:val="20"/>
          <w:lang w:val="uk-UA" w:eastAsia="ru-RU"/>
        </w:rPr>
        <w:t xml:space="preserve"> </w:t>
      </w:r>
      <w:r w:rsidRPr="0095737D">
        <w:rPr>
          <w:rFonts w:ascii="Times New Roman" w:eastAsia="Times New Roman" w:hAnsi="Times New Roman"/>
          <w:i/>
          <w:sz w:val="20"/>
          <w:szCs w:val="20"/>
          <w:lang w:val="uk-UA" w:eastAsia="ru-RU"/>
        </w:rPr>
        <w:t>проектна діяльність.</w:t>
      </w:r>
    </w:p>
    <w:p w:rsidR="002B5C26" w:rsidRPr="0095737D" w:rsidRDefault="002B5C26" w:rsidP="0095737D">
      <w:pPr>
        <w:pStyle w:val="ad"/>
        <w:tabs>
          <w:tab w:val="left" w:pos="2410"/>
        </w:tabs>
        <w:spacing w:before="0"/>
        <w:rPr>
          <w:rFonts w:ascii="Times New Roman" w:hAnsi="Times New Roman"/>
          <w:sz w:val="20"/>
        </w:rPr>
      </w:pPr>
      <w:r w:rsidRPr="0095737D">
        <w:rPr>
          <w:rStyle w:val="hps"/>
          <w:rFonts w:ascii="Times New Roman" w:hAnsi="Times New Roman"/>
          <w:sz w:val="20"/>
        </w:rPr>
        <w:t>Цей курс розглядається як необхідний інструмент, який в сучасному інформаційному суспільстві сприятиме більш успішному навчанню учнів</w:t>
      </w:r>
      <w:r w:rsidR="00EF499F" w:rsidRPr="0095737D">
        <w:rPr>
          <w:rStyle w:val="hps"/>
          <w:rFonts w:ascii="Times New Roman" w:hAnsi="Times New Roman"/>
          <w:sz w:val="20"/>
        </w:rPr>
        <w:t xml:space="preserve"> зазначеної категорії</w:t>
      </w:r>
      <w:r w:rsidRPr="0095737D">
        <w:rPr>
          <w:rStyle w:val="hps"/>
          <w:rFonts w:ascii="Times New Roman" w:hAnsi="Times New Roman"/>
          <w:sz w:val="20"/>
        </w:rPr>
        <w:t xml:space="preserve">, формуванню предметної і ключових </w:t>
      </w:r>
      <w:proofErr w:type="spellStart"/>
      <w:r w:rsidRPr="0095737D">
        <w:rPr>
          <w:rStyle w:val="hps"/>
          <w:rFonts w:ascii="Times New Roman" w:hAnsi="Times New Roman"/>
          <w:sz w:val="20"/>
        </w:rPr>
        <w:t>компетентностей</w:t>
      </w:r>
      <w:proofErr w:type="spellEnd"/>
      <w:r w:rsidRPr="0095737D">
        <w:rPr>
          <w:rStyle w:val="hps"/>
          <w:rFonts w:ascii="Times New Roman" w:hAnsi="Times New Roman"/>
          <w:sz w:val="20"/>
        </w:rPr>
        <w:t xml:space="preserve">, всебічному розвитку дитини шкільного віку. </w:t>
      </w:r>
      <w:r w:rsidRPr="0095737D">
        <w:rPr>
          <w:rFonts w:ascii="Times New Roman" w:hAnsi="Times New Roman"/>
          <w:sz w:val="20"/>
        </w:rPr>
        <w:t>ІКТ розглядаються в курсі  як об’єкт, і як засоби навчання. Протягом вивчення інформатики у 6-7 класах учні</w:t>
      </w:r>
      <w:r w:rsidRPr="0095737D">
        <w:rPr>
          <w:rFonts w:ascii="Times New Roman" w:hAnsi="Times New Roman"/>
          <w:i/>
          <w:sz w:val="20"/>
        </w:rPr>
        <w:t xml:space="preserve"> </w:t>
      </w:r>
      <w:r w:rsidRPr="0095737D">
        <w:rPr>
          <w:rFonts w:ascii="Times New Roman" w:hAnsi="Times New Roman"/>
          <w:sz w:val="20"/>
        </w:rPr>
        <w:t>ознайомлюються з базовими поняттями курсу, формують орієнтувальну основу дій щодо роботи з персональним комп’ютером, комп’ютерними мережами, інформаційними технологіями, навчальним середовищем виконання алгоритмів,  формують предметну ІКТ-компетентності та ключові компетентності під час виконання репродуктивних і проблемних завдань, зокрема індивідуальних навчальних проектів та компетентнісних задач тощо.</w:t>
      </w:r>
    </w:p>
    <w:p w:rsidR="002B5C26" w:rsidRPr="0095737D" w:rsidRDefault="002B5C26" w:rsidP="0095737D">
      <w:pPr>
        <w:pStyle w:val="ad"/>
        <w:tabs>
          <w:tab w:val="left" w:pos="2410"/>
        </w:tabs>
        <w:spacing w:before="0"/>
        <w:rPr>
          <w:rFonts w:ascii="Times New Roman" w:hAnsi="Times New Roman"/>
          <w:sz w:val="20"/>
        </w:rPr>
      </w:pPr>
      <w:r w:rsidRPr="0095737D">
        <w:rPr>
          <w:rFonts w:ascii="Times New Roman" w:hAnsi="Times New Roman"/>
          <w:sz w:val="20"/>
        </w:rPr>
        <w:t xml:space="preserve">Відтак, важливим </w:t>
      </w:r>
      <w:r w:rsidRPr="0095737D">
        <w:rPr>
          <w:rFonts w:ascii="Times New Roman" w:hAnsi="Times New Roman"/>
          <w:b/>
          <w:sz w:val="20"/>
        </w:rPr>
        <w:t>корекційно-розвивальним завданням</w:t>
      </w:r>
      <w:r w:rsidRPr="0095737D">
        <w:rPr>
          <w:rFonts w:ascii="Times New Roman" w:hAnsi="Times New Roman"/>
          <w:sz w:val="20"/>
        </w:rPr>
        <w:t xml:space="preserve"> при вивченні інформатики є формування та розвиток інформаційно-комунікаційної компетентності, формування понять про комп’ютерний світ, опанування діями комп’ютерною технікою. Внаслідок корекційно-розвивальн</w:t>
      </w:r>
      <w:r w:rsidR="00EF499F" w:rsidRPr="0095737D">
        <w:rPr>
          <w:rFonts w:ascii="Times New Roman" w:hAnsi="Times New Roman"/>
          <w:sz w:val="20"/>
        </w:rPr>
        <w:t xml:space="preserve">ого впливу в дітей з тяжкими порушеннями мовлення </w:t>
      </w:r>
      <w:r w:rsidRPr="0095737D">
        <w:rPr>
          <w:rFonts w:ascii="Times New Roman" w:hAnsi="Times New Roman"/>
          <w:sz w:val="20"/>
        </w:rPr>
        <w:t>формуються:</w:t>
      </w:r>
    </w:p>
    <w:p w:rsidR="002B5C26" w:rsidRPr="0095737D" w:rsidRDefault="002B5C26" w:rsidP="0095737D">
      <w:pPr>
        <w:pStyle w:val="ad"/>
        <w:numPr>
          <w:ilvl w:val="0"/>
          <w:numId w:val="3"/>
        </w:numPr>
        <w:spacing w:before="0"/>
        <w:ind w:left="0" w:firstLine="567"/>
        <w:rPr>
          <w:rFonts w:ascii="Times New Roman" w:hAnsi="Times New Roman"/>
          <w:sz w:val="20"/>
        </w:rPr>
      </w:pPr>
      <w:r w:rsidRPr="0095737D">
        <w:rPr>
          <w:rFonts w:ascii="Times New Roman" w:hAnsi="Times New Roman"/>
          <w:sz w:val="20"/>
        </w:rPr>
        <w:t>уміння використовувати сучасні комп’ютери у всіх сферах діяльності людини;</w:t>
      </w:r>
    </w:p>
    <w:p w:rsidR="002B5C26" w:rsidRPr="0095737D" w:rsidRDefault="002B5C26" w:rsidP="0095737D">
      <w:pPr>
        <w:pStyle w:val="ad"/>
        <w:numPr>
          <w:ilvl w:val="0"/>
          <w:numId w:val="3"/>
        </w:numPr>
        <w:spacing w:before="0"/>
        <w:ind w:left="0" w:firstLine="567"/>
        <w:rPr>
          <w:rFonts w:ascii="Times New Roman" w:hAnsi="Times New Roman"/>
          <w:sz w:val="20"/>
        </w:rPr>
      </w:pPr>
      <w:r w:rsidRPr="0095737D">
        <w:rPr>
          <w:rFonts w:ascii="Times New Roman" w:hAnsi="Times New Roman"/>
          <w:sz w:val="20"/>
        </w:rPr>
        <w:t>комунікативні уміння на основі збагачення словникового запасу учнів</w:t>
      </w:r>
      <w:r w:rsidR="00EF499F" w:rsidRPr="0095737D">
        <w:rPr>
          <w:rFonts w:ascii="Times New Roman" w:hAnsi="Times New Roman"/>
          <w:sz w:val="20"/>
        </w:rPr>
        <w:t xml:space="preserve"> </w:t>
      </w:r>
      <w:r w:rsidRPr="0095737D">
        <w:rPr>
          <w:rFonts w:ascii="Times New Roman" w:hAnsi="Times New Roman"/>
          <w:sz w:val="20"/>
        </w:rPr>
        <w:t>інформаційними поняттями, англомовною лексикою;</w:t>
      </w:r>
    </w:p>
    <w:p w:rsidR="002B5C26" w:rsidRPr="0095737D" w:rsidRDefault="002B5C26" w:rsidP="0095737D">
      <w:pPr>
        <w:pStyle w:val="NormalWeb"/>
        <w:numPr>
          <w:ilvl w:val="0"/>
          <w:numId w:val="3"/>
        </w:numPr>
        <w:spacing w:after="0" w:line="240" w:lineRule="auto"/>
        <w:ind w:left="0" w:firstLine="567"/>
        <w:jc w:val="both"/>
        <w:rPr>
          <w:rFonts w:ascii="Times New Roman" w:hAnsi="Times New Roman"/>
          <w:sz w:val="20"/>
          <w:szCs w:val="20"/>
          <w:lang w:val="uk-UA"/>
        </w:rPr>
      </w:pPr>
      <w:r w:rsidRPr="0095737D">
        <w:rPr>
          <w:rFonts w:ascii="Times New Roman" w:hAnsi="Times New Roman"/>
          <w:sz w:val="20"/>
          <w:szCs w:val="20"/>
          <w:lang w:val="uk-UA"/>
        </w:rPr>
        <w:t>уміння орієнтуватися в завданні (при складанні алгоритмів);</w:t>
      </w:r>
    </w:p>
    <w:p w:rsidR="002B5C26" w:rsidRPr="0095737D" w:rsidRDefault="002B5C26" w:rsidP="0095737D">
      <w:pPr>
        <w:pStyle w:val="NormalWeb"/>
        <w:numPr>
          <w:ilvl w:val="0"/>
          <w:numId w:val="3"/>
        </w:numPr>
        <w:tabs>
          <w:tab w:val="left" w:pos="567"/>
        </w:tabs>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 xml:space="preserve"> уміння працювати  за словесною  чи письмовою інструкціями, алгоритмом; </w:t>
      </w:r>
    </w:p>
    <w:p w:rsidR="002B5C26" w:rsidRPr="0095737D" w:rsidRDefault="002B5C26" w:rsidP="0095737D">
      <w:pPr>
        <w:pStyle w:val="NormalWeb"/>
        <w:numPr>
          <w:ilvl w:val="0"/>
          <w:numId w:val="3"/>
        </w:numPr>
        <w:tabs>
          <w:tab w:val="left" w:pos="567"/>
        </w:tabs>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уявлення про об’єкти, події, команди, виконавців, систему команд виконавців, алгоритми, використання алгоритмів у повсякденному житті та навчальній діяльності учнів, форми подання алгоритмів, середовище виконання алгоритмів, базові алгоритмічні структури.</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lastRenderedPageBreak/>
        <w:t>уявлення поняття про призначення операційних систем, об’єкти операційної системи, призначення файлової системи, об’єкти файлової системи та їх властивості, про шлях до об’єкта файлової системи, повне ім’я об’єкта файлової системи, тип файлу.</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навички самостійного виконання операцій над об’єктами файлової системи: створення, виділення, копіювання, перейменування, переміщення та вилучення об’єктів, виконання пошуку об’єктів файлової системи.</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корекція слухової уваги та пам’яті,  мілкої моторики рук, просторових уявлень орієнтації, розвитку наочно-дійового та наочно-образного мислення на о</w:t>
      </w:r>
      <w:r w:rsidR="003A48EA" w:rsidRPr="0095737D">
        <w:rPr>
          <w:rFonts w:ascii="Times New Roman" w:hAnsi="Times New Roman"/>
          <w:sz w:val="20"/>
          <w:szCs w:val="20"/>
          <w:lang w:val="uk-UA"/>
        </w:rPr>
        <w:t>с</w:t>
      </w:r>
      <w:r w:rsidRPr="0095737D">
        <w:rPr>
          <w:rFonts w:ascii="Times New Roman" w:hAnsi="Times New Roman"/>
          <w:sz w:val="20"/>
          <w:szCs w:val="20"/>
          <w:lang w:val="uk-UA"/>
        </w:rPr>
        <w:t>нові аналізу та синтезу інформації;</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навички групування та класифікації файлових об’єктів;</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 xml:space="preserve"> уміння орієнтуватися у середовищі файлової системи, прийомів аналізу, порівняння, узагальнення;</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навички копіювання об’єктів мультимедіа з фотокамер, мобільних пристроїв на комп’ютер;</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вміння прослуховувати та переглядати об’єкти мультимедіа  на комп’ютері за допомогою програмних середовищ;</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 xml:space="preserve"> вміння переглядати, змінювати значення властивостей графічних зображень та вміння виконувати основні операції над ними;</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 xml:space="preserve">навички створювати, відкривати, редагувати та зберігати  документи в середовищі текстового процесора, форматувати текст, </w:t>
      </w:r>
      <w:r w:rsidRPr="0095737D">
        <w:rPr>
          <w:rFonts w:ascii="Times New Roman" w:hAnsi="Times New Roman"/>
          <w:color w:val="000000"/>
          <w:sz w:val="20"/>
          <w:szCs w:val="20"/>
          <w:lang w:val="uk-UA"/>
        </w:rPr>
        <w:t xml:space="preserve">виділяти та вилучати, </w:t>
      </w:r>
      <w:r w:rsidRPr="0095737D">
        <w:rPr>
          <w:rFonts w:ascii="Times New Roman" w:hAnsi="Times New Roman"/>
          <w:sz w:val="20"/>
          <w:szCs w:val="20"/>
          <w:lang w:val="uk-UA"/>
        </w:rPr>
        <w:t xml:space="preserve">копіювати й переміщувати фрагменти тексту з використанням комбінацій клавіш, меню, </w:t>
      </w:r>
      <w:r w:rsidRPr="0095737D">
        <w:rPr>
          <w:rFonts w:ascii="Times New Roman" w:hAnsi="Times New Roman"/>
          <w:color w:val="000000"/>
          <w:sz w:val="20"/>
          <w:szCs w:val="20"/>
          <w:lang w:val="uk-UA"/>
        </w:rPr>
        <w:t xml:space="preserve">вставляти графічні об’єкти в текстовий документ, </w:t>
      </w:r>
      <w:r w:rsidRPr="0095737D">
        <w:rPr>
          <w:rFonts w:ascii="Times New Roman" w:hAnsi="Times New Roman"/>
          <w:sz w:val="20"/>
          <w:szCs w:val="20"/>
          <w:lang w:val="uk-UA"/>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w:t>
      </w:r>
      <w:r w:rsidRPr="0095737D">
        <w:rPr>
          <w:rFonts w:ascii="Times New Roman" w:hAnsi="Times New Roman"/>
          <w:color w:val="000000"/>
          <w:sz w:val="20"/>
          <w:szCs w:val="20"/>
          <w:lang w:val="uk-UA"/>
        </w:rPr>
        <w:t>роздруковувати текстовий документ;</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уявлення про комп’ютерні мережі та їх призначення, типи комп’ютерних мереж, глобальну мережу Інтернет, основні служби Інтернету, веб-сайт, веб-сторінку та її адресу, гіперпосилання, авторське право та Інтернет;</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вміння відкривати файли та папки на інших комп’ютерах локальної мережі, копіювати та переміщувати дані між різними комп’ютерами мережі, відкривати у вікні браузера веб-сторінку із заданою адресою, створювати та редагувати список сайтів, обраних для швидкого перегляду, використовувати гіперпосилання для навігації веб-сторінками, зберігати зображення, веб-сторінки та їх фрагменти, використовувати пошукові системи для  пошуку інформаційних матеріалів в Інтернеті, 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 xml:space="preserve">правила етикету електронного листування; правила безпечного електронного листування; </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уміння реєструвати поштову скриньку на сервері електронної пошти,  використовуючи веб-інтерфейс; працювати з  електронними повідомленнями: створювати, надсилати, отримувати, вилучати й роздруковувати повідомлення, вказувати тему повідомлення, відповідати на повідомлення й перенаправляти їх; працювати з вмістом папок поштової скриньки: переміщувати папки, переміщувати повідомлення з однієї папки до іншої, відновлювати вилучені повідомлення, очищувати поштову скриньку; вкладати файли у повідомлення, вилучати вкладені файли, а також зберігати файли з отриманих повідомлень; створювати, редагувати й вилучати записи в адресній книзі; створювати й використовувати списки розсилання;</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уміння створювати інформаційні моделі задач для заданої предметної галузі, зокрема при розв’язування задач з інших навчальних предметів; структурувати відомості з використанням карт знань; створювати карти знань;</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 xml:space="preserve">уміння </w:t>
      </w:r>
      <w:r w:rsidRPr="0095737D">
        <w:rPr>
          <w:rFonts w:ascii="Times New Roman" w:hAnsi="Times New Roman"/>
          <w:color w:val="000000"/>
          <w:sz w:val="20"/>
          <w:szCs w:val="20"/>
          <w:lang w:val="uk-UA"/>
        </w:rPr>
        <w:t xml:space="preserve">визначати правильність або неправильність простих висловлювань і умовних висловлювань «Якщо </w:t>
      </w:r>
      <w:r w:rsidRPr="0095737D">
        <w:rPr>
          <w:rFonts w:ascii="Times New Roman" w:hAnsi="Times New Roman"/>
          <w:sz w:val="20"/>
          <w:szCs w:val="20"/>
          <w:lang w:val="uk-UA"/>
        </w:rPr>
        <w:t>–</w:t>
      </w:r>
      <w:r w:rsidRPr="0095737D">
        <w:rPr>
          <w:rFonts w:ascii="Times New Roman" w:hAnsi="Times New Roman"/>
          <w:color w:val="000000"/>
          <w:sz w:val="20"/>
          <w:szCs w:val="20"/>
          <w:lang w:val="uk-UA"/>
        </w:rPr>
        <w:t xml:space="preserve"> то </w:t>
      </w:r>
      <w:r w:rsidRPr="0095737D">
        <w:rPr>
          <w:rFonts w:ascii="Times New Roman" w:hAnsi="Times New Roman"/>
          <w:sz w:val="20"/>
          <w:szCs w:val="20"/>
          <w:lang w:val="uk-UA"/>
        </w:rPr>
        <w:t>–</w:t>
      </w:r>
      <w:r w:rsidRPr="0095737D">
        <w:rPr>
          <w:rFonts w:ascii="Times New Roman" w:hAnsi="Times New Roman"/>
          <w:color w:val="000000"/>
          <w:sz w:val="20"/>
          <w:szCs w:val="20"/>
          <w:lang w:val="uk-UA"/>
        </w:rPr>
        <w:t xml:space="preserve"> інакше»; формально виконувати алгоритми з повторенням та розгалуженням з навчальної діяльності та побуту; </w:t>
      </w:r>
      <w:r w:rsidRPr="0095737D">
        <w:rPr>
          <w:rFonts w:ascii="Times New Roman" w:hAnsi="Times New Roman"/>
          <w:sz w:val="20"/>
          <w:szCs w:val="20"/>
          <w:lang w:val="uk-UA"/>
        </w:rPr>
        <w:t>складати  та виконувати алгоритми з повтореннями,у визначеному навчальному середовищі; складати  та виконувати алгоритми з розгалуженням у визначеному навчальному середовищі; складати  та виконувати алгоритми з повторенням та розгалуженням у визначеному навчальному середовищі;</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 xml:space="preserve">уміння відкривати, переглядати і зберігати електронні книжки; переміщуватись аркушем і книгою; вводити дані у комірки та редагувати їх вміст; виділяти діапазони комірок із заданою адресою; форматувати дані, комірки та діапазони комірок; копіювати, переміщувати й вилучати вміст комірок і діапазонів комірок; будувати діаграми; задавати діапазон вхідних даних для діаграми й діапазон даних для кожного ряду; налаштовувати параметри відображення діаграми, поля даних та рядів даних; аналізувати діаграми; </w:t>
      </w:r>
      <w:r w:rsidRPr="0095737D">
        <w:rPr>
          <w:rFonts w:ascii="Times New Roman" w:hAnsi="Times New Roman"/>
          <w:color w:val="000000"/>
          <w:sz w:val="20"/>
          <w:szCs w:val="20"/>
          <w:lang w:val="uk-UA"/>
        </w:rPr>
        <w:t>виконувати обчислення за даними електронної таблиці, використовуючи вбудовані функції;</w:t>
      </w:r>
      <w:r w:rsidRPr="0095737D">
        <w:rPr>
          <w:rFonts w:ascii="Times New Roman" w:hAnsi="Times New Roman"/>
          <w:sz w:val="20"/>
          <w:szCs w:val="20"/>
          <w:lang w:val="uk-UA"/>
        </w:rPr>
        <w:t xml:space="preserve"> використовує: іменовані комірки і діапазони; </w:t>
      </w:r>
      <w:r w:rsidRPr="0095737D">
        <w:rPr>
          <w:rFonts w:ascii="Times New Roman" w:hAnsi="Times New Roman"/>
          <w:sz w:val="20"/>
          <w:szCs w:val="20"/>
          <w:lang w:val="uk-UA" w:eastAsia="ar-SA"/>
        </w:rPr>
        <w:t xml:space="preserve">формули для обчислень в електронній таблиці; </w:t>
      </w:r>
      <w:r w:rsidRPr="0095737D">
        <w:rPr>
          <w:rFonts w:ascii="Times New Roman" w:hAnsi="Times New Roman"/>
          <w:sz w:val="20"/>
          <w:szCs w:val="20"/>
          <w:lang w:val="uk-UA"/>
        </w:rPr>
        <w:t xml:space="preserve">вбудовані функції: сума, середнє значення, </w:t>
      </w:r>
      <w:proofErr w:type="spellStart"/>
      <w:r w:rsidRPr="0095737D">
        <w:rPr>
          <w:rFonts w:ascii="Times New Roman" w:hAnsi="Times New Roman"/>
          <w:sz w:val="20"/>
          <w:szCs w:val="20"/>
          <w:lang w:val="uk-UA"/>
        </w:rPr>
        <w:t>min</w:t>
      </w:r>
      <w:proofErr w:type="spellEnd"/>
      <w:r w:rsidRPr="0095737D">
        <w:rPr>
          <w:rFonts w:ascii="Times New Roman" w:hAnsi="Times New Roman"/>
          <w:sz w:val="20"/>
          <w:szCs w:val="20"/>
          <w:lang w:val="uk-UA"/>
        </w:rPr>
        <w:t xml:space="preserve">, </w:t>
      </w:r>
      <w:proofErr w:type="spellStart"/>
      <w:r w:rsidRPr="0095737D">
        <w:rPr>
          <w:rFonts w:ascii="Times New Roman" w:hAnsi="Times New Roman"/>
          <w:sz w:val="20"/>
          <w:szCs w:val="20"/>
          <w:lang w:val="uk-UA"/>
        </w:rPr>
        <w:t>max</w:t>
      </w:r>
      <w:proofErr w:type="spellEnd"/>
      <w:r w:rsidRPr="0095737D">
        <w:rPr>
          <w:rFonts w:ascii="Times New Roman" w:hAnsi="Times New Roman"/>
          <w:sz w:val="20"/>
          <w:szCs w:val="20"/>
          <w:lang w:val="uk-UA"/>
        </w:rPr>
        <w:t>;</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t xml:space="preserve">уміння розв’язувати </w:t>
      </w:r>
      <w:proofErr w:type="spellStart"/>
      <w:r w:rsidRPr="0095737D">
        <w:rPr>
          <w:rFonts w:ascii="Times New Roman" w:hAnsi="Times New Roman"/>
          <w:sz w:val="20"/>
          <w:szCs w:val="20"/>
          <w:lang w:val="uk-UA"/>
        </w:rPr>
        <w:t>компетентнісні</w:t>
      </w:r>
      <w:proofErr w:type="spellEnd"/>
      <w:r w:rsidRPr="0095737D">
        <w:rPr>
          <w:rFonts w:ascii="Times New Roman" w:hAnsi="Times New Roman"/>
          <w:sz w:val="20"/>
          <w:szCs w:val="20"/>
          <w:lang w:val="uk-UA"/>
        </w:rPr>
        <w:t xml:space="preserve"> задачі, </w:t>
      </w:r>
      <w:r w:rsidRPr="0095737D">
        <w:rPr>
          <w:rFonts w:ascii="Times New Roman" w:hAnsi="Times New Roman"/>
          <w:b/>
          <w:bCs/>
          <w:sz w:val="20"/>
          <w:szCs w:val="20"/>
          <w:lang w:val="uk-UA"/>
        </w:rPr>
        <w:t>що передбачають:</w:t>
      </w:r>
      <w:r w:rsidRPr="0095737D">
        <w:rPr>
          <w:rFonts w:ascii="Times New Roman" w:hAnsi="Times New Roman"/>
          <w:sz w:val="20"/>
          <w:szCs w:val="20"/>
          <w:lang w:val="uk-UA"/>
        </w:rPr>
        <w:t xml:space="preserve"> змістовий аналіз формулювання задачі; побудову  інформаційної моделі; пошук інформаційних матеріалів; </w:t>
      </w:r>
      <w:r w:rsidRPr="0095737D">
        <w:rPr>
          <w:rFonts w:ascii="Times New Roman" w:hAnsi="Times New Roman"/>
          <w:bCs/>
          <w:sz w:val="20"/>
          <w:szCs w:val="20"/>
          <w:lang w:val="uk-UA" w:eastAsia="ru-RU"/>
        </w:rPr>
        <w:t>добір одного засобу  опрацювання даних (текстовий процесор, графічний редактор, редактор презентацій, табличний процесор, навчальне середовище виконання алгоритмів);  опрацювання даних; подання результатів розв’язування задачі;</w:t>
      </w:r>
    </w:p>
    <w:p w:rsidR="002B5C26" w:rsidRPr="0095737D" w:rsidRDefault="002B5C26" w:rsidP="0095737D">
      <w:pPr>
        <w:pStyle w:val="NormalWeb"/>
        <w:numPr>
          <w:ilvl w:val="0"/>
          <w:numId w:val="3"/>
        </w:numPr>
        <w:spacing w:after="0" w:line="240" w:lineRule="auto"/>
        <w:ind w:left="0" w:firstLine="283"/>
        <w:jc w:val="both"/>
        <w:rPr>
          <w:rFonts w:ascii="Times New Roman" w:hAnsi="Times New Roman"/>
          <w:sz w:val="20"/>
          <w:szCs w:val="20"/>
          <w:lang w:val="uk-UA"/>
        </w:rPr>
      </w:pPr>
      <w:r w:rsidRPr="0095737D">
        <w:rPr>
          <w:rFonts w:ascii="Times New Roman" w:hAnsi="Times New Roman"/>
          <w:sz w:val="20"/>
          <w:szCs w:val="20"/>
          <w:lang w:val="uk-UA"/>
        </w:rPr>
        <w:lastRenderedPageBreak/>
        <w:t xml:space="preserve">уміння створювати навчальний проект, що передбачає:  </w:t>
      </w:r>
      <w:r w:rsidRPr="0095737D">
        <w:rPr>
          <w:rFonts w:ascii="Times New Roman" w:hAnsi="Times New Roman"/>
          <w:color w:val="000000"/>
          <w:sz w:val="20"/>
          <w:szCs w:val="20"/>
          <w:lang w:val="uk-UA"/>
        </w:rPr>
        <w:t>аналіз умови задачі;</w:t>
      </w:r>
      <w:r w:rsidRPr="0095737D">
        <w:rPr>
          <w:rFonts w:ascii="Times New Roman" w:hAnsi="Times New Roman"/>
          <w:sz w:val="20"/>
          <w:szCs w:val="20"/>
          <w:lang w:val="uk-UA"/>
        </w:rPr>
        <w:t xml:space="preserve"> </w:t>
      </w:r>
      <w:r w:rsidRPr="0095737D">
        <w:rPr>
          <w:rFonts w:ascii="Times New Roman" w:hAnsi="Times New Roman"/>
          <w:color w:val="000000"/>
          <w:sz w:val="20"/>
          <w:szCs w:val="20"/>
          <w:lang w:val="uk-UA"/>
        </w:rPr>
        <w:t>розробку плану виконання навчального проекту;</w:t>
      </w:r>
      <w:r w:rsidRPr="0095737D">
        <w:rPr>
          <w:rFonts w:ascii="Times New Roman" w:hAnsi="Times New Roman"/>
          <w:sz w:val="20"/>
          <w:szCs w:val="20"/>
          <w:lang w:val="uk-UA"/>
        </w:rPr>
        <w:t xml:space="preserve"> </w:t>
      </w:r>
      <w:r w:rsidRPr="0095737D">
        <w:rPr>
          <w:rFonts w:ascii="Times New Roman" w:hAnsi="Times New Roman"/>
          <w:color w:val="000000"/>
          <w:sz w:val="20"/>
          <w:szCs w:val="20"/>
          <w:lang w:val="uk-UA"/>
        </w:rPr>
        <w:t>добір одного засобу опрацювання даних;</w:t>
      </w:r>
      <w:r w:rsidRPr="0095737D">
        <w:rPr>
          <w:rFonts w:ascii="Times New Roman" w:hAnsi="Times New Roman"/>
          <w:sz w:val="20"/>
          <w:szCs w:val="20"/>
          <w:lang w:val="uk-UA"/>
        </w:rPr>
        <w:t xml:space="preserve"> </w:t>
      </w:r>
      <w:r w:rsidRPr="0095737D">
        <w:rPr>
          <w:rFonts w:ascii="Times New Roman" w:hAnsi="Times New Roman"/>
          <w:color w:val="000000"/>
          <w:sz w:val="20"/>
          <w:szCs w:val="20"/>
          <w:lang w:val="uk-UA"/>
        </w:rPr>
        <w:t>добір засобу подання результатів навчального проекту;</w:t>
      </w:r>
      <w:r w:rsidRPr="0095737D">
        <w:rPr>
          <w:rFonts w:ascii="Times New Roman" w:hAnsi="Times New Roman"/>
          <w:sz w:val="20"/>
          <w:szCs w:val="20"/>
          <w:lang w:val="uk-UA"/>
        </w:rPr>
        <w:t xml:space="preserve"> </w:t>
      </w:r>
      <w:r w:rsidRPr="0095737D">
        <w:rPr>
          <w:rFonts w:ascii="Times New Roman" w:hAnsi="Times New Roman"/>
          <w:color w:val="000000"/>
          <w:sz w:val="20"/>
          <w:szCs w:val="20"/>
          <w:lang w:val="uk-UA"/>
        </w:rPr>
        <w:t xml:space="preserve">пошук інформаційних матеріалів; створення та опрацювання інформаційної моделі; </w:t>
      </w:r>
      <w:r w:rsidRPr="0095737D">
        <w:rPr>
          <w:rFonts w:ascii="Times New Roman" w:hAnsi="Times New Roman"/>
          <w:bCs/>
          <w:color w:val="000000"/>
          <w:sz w:val="20"/>
          <w:szCs w:val="20"/>
          <w:lang w:val="uk-UA" w:eastAsia="ru-RU"/>
        </w:rPr>
        <w:t>опрацювання матеріалів (відомостей);</w:t>
      </w:r>
      <w:r w:rsidRPr="0095737D">
        <w:rPr>
          <w:rFonts w:ascii="Times New Roman" w:hAnsi="Times New Roman"/>
          <w:sz w:val="20"/>
          <w:szCs w:val="20"/>
          <w:lang w:val="uk-UA"/>
        </w:rPr>
        <w:t xml:space="preserve"> використання  електронної  пошти для відправлення вчителю результатів своєї роботи; </w:t>
      </w:r>
      <w:r w:rsidRPr="0095737D">
        <w:rPr>
          <w:rFonts w:ascii="Times New Roman" w:hAnsi="Times New Roman"/>
          <w:bCs/>
          <w:color w:val="000000"/>
          <w:sz w:val="20"/>
          <w:szCs w:val="20"/>
          <w:lang w:val="uk-UA" w:eastAsia="ru-RU"/>
        </w:rPr>
        <w:t>захист проекту тощо.</w:t>
      </w:r>
    </w:p>
    <w:p w:rsidR="002B5C26" w:rsidRPr="0095737D" w:rsidRDefault="002B5C26" w:rsidP="0095737D">
      <w:pPr>
        <w:spacing w:after="0" w:line="240" w:lineRule="auto"/>
        <w:ind w:firstLine="567"/>
        <w:jc w:val="both"/>
        <w:rPr>
          <w:rFonts w:ascii="Times New Roman" w:hAnsi="Times New Roman" w:cs="Times New Roman"/>
          <w:sz w:val="20"/>
          <w:szCs w:val="20"/>
        </w:rPr>
      </w:pPr>
      <w:r w:rsidRPr="0095737D">
        <w:rPr>
          <w:rFonts w:ascii="Times New Roman" w:hAnsi="Times New Roman" w:cs="Times New Roman"/>
          <w:sz w:val="20"/>
          <w:szCs w:val="20"/>
        </w:rPr>
        <w:t>Особливостями реалізації корекційно-розвивального змісту курсу інформатики у 6-7 класах спеціальних шкіл для дітей з</w:t>
      </w:r>
      <w:r w:rsidR="003A48EA" w:rsidRPr="0095737D">
        <w:rPr>
          <w:rFonts w:ascii="Times New Roman" w:hAnsi="Times New Roman" w:cs="Times New Roman"/>
          <w:sz w:val="20"/>
          <w:szCs w:val="20"/>
        </w:rPr>
        <w:t xml:space="preserve"> тяжкими </w:t>
      </w:r>
      <w:r w:rsidRPr="0095737D">
        <w:rPr>
          <w:rFonts w:ascii="Times New Roman" w:hAnsi="Times New Roman" w:cs="Times New Roman"/>
          <w:sz w:val="20"/>
          <w:szCs w:val="20"/>
        </w:rPr>
        <w:t xml:space="preserve"> порушеннями </w:t>
      </w:r>
      <w:r w:rsidR="003A48EA" w:rsidRPr="0095737D">
        <w:rPr>
          <w:rFonts w:ascii="Times New Roman" w:hAnsi="Times New Roman" w:cs="Times New Roman"/>
          <w:sz w:val="20"/>
          <w:szCs w:val="20"/>
        </w:rPr>
        <w:t xml:space="preserve">мовлення </w:t>
      </w:r>
      <w:r w:rsidRPr="0095737D">
        <w:rPr>
          <w:rFonts w:ascii="Times New Roman" w:hAnsi="Times New Roman" w:cs="Times New Roman"/>
          <w:sz w:val="20"/>
          <w:szCs w:val="20"/>
        </w:rPr>
        <w:t>є органічне поєднання навчання і виховання; засвоєння знань і розвиток пізнавальних здібностей учнів; практична корекційна спрямованість викладання, що вимагає формування умінь застосовувати знання на практиці. Вироблення необхідних для цього навичок – є основними принципами під час вивчення інформатики в 6-7 класах спеціальної школи.</w:t>
      </w:r>
      <w:r w:rsidRPr="0095737D">
        <w:rPr>
          <w:rFonts w:ascii="Times New Roman" w:hAnsi="Times New Roman" w:cs="Times New Roman"/>
          <w:sz w:val="20"/>
          <w:szCs w:val="20"/>
        </w:rPr>
        <w:tab/>
      </w:r>
    </w:p>
    <w:p w:rsidR="002B5C26" w:rsidRPr="0095737D" w:rsidRDefault="002B5C26" w:rsidP="0095737D">
      <w:pPr>
        <w:spacing w:after="0" w:line="240" w:lineRule="auto"/>
        <w:ind w:firstLine="567"/>
        <w:jc w:val="both"/>
        <w:rPr>
          <w:rFonts w:ascii="Times New Roman" w:hAnsi="Times New Roman" w:cs="Times New Roman"/>
          <w:sz w:val="20"/>
          <w:szCs w:val="20"/>
        </w:rPr>
      </w:pPr>
      <w:r w:rsidRPr="0095737D">
        <w:rPr>
          <w:rFonts w:ascii="Times New Roman" w:hAnsi="Times New Roman" w:cs="Times New Roman"/>
          <w:sz w:val="20"/>
          <w:szCs w:val="20"/>
        </w:rPr>
        <w:t>Учитель при спрямуванні корекційно-розвивальної роботи протягом вивчення курсу інформатики повинен: виявляти повагу до учнів, до їх суджень та питань; відчувати проблемність ситуацій, що вивчаються; пов’язувати матеріал, що вивчається з повсякденним життям та інтересами учнів, враховуючи їх вікові особливості; закріплювати знання та вміння на практиці;  планувати урок, використовуючи різноманітні методи та форми навчання; ставити мету та оцінювати її  ступінь досягнення разом із учнями; оцінювати досягнення учнів не тільки балами, а й змістовною характеристикою.</w:t>
      </w:r>
    </w:p>
    <w:p w:rsidR="002B5C26" w:rsidRPr="0095737D" w:rsidRDefault="002B5C26" w:rsidP="0095737D">
      <w:pPr>
        <w:pStyle w:val="ad"/>
        <w:spacing w:before="0"/>
        <w:rPr>
          <w:rFonts w:ascii="Times New Roman" w:hAnsi="Times New Roman"/>
          <w:sz w:val="20"/>
        </w:rPr>
      </w:pPr>
    </w:p>
    <w:p w:rsidR="002B5C26" w:rsidRPr="0095737D" w:rsidRDefault="002B5C26" w:rsidP="0095737D">
      <w:pPr>
        <w:spacing w:after="0" w:line="240" w:lineRule="auto"/>
        <w:rPr>
          <w:rFonts w:ascii="Times New Roman" w:hAnsi="Times New Roman" w:cs="Times New Roman"/>
          <w:sz w:val="20"/>
          <w:szCs w:val="20"/>
        </w:rPr>
      </w:pPr>
    </w:p>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b/>
          <w:sz w:val="20"/>
          <w:szCs w:val="20"/>
          <w:u w:val="single"/>
        </w:rPr>
        <w:t>ІНФОРМАТИКА</w:t>
      </w:r>
    </w:p>
    <w:p w:rsidR="002B5C26" w:rsidRPr="0095737D" w:rsidRDefault="002B5C26" w:rsidP="0095737D">
      <w:pPr>
        <w:spacing w:after="0" w:line="240" w:lineRule="auto"/>
        <w:jc w:val="center"/>
        <w:rPr>
          <w:rFonts w:ascii="Times New Roman" w:hAnsi="Times New Roman" w:cs="Times New Roman"/>
          <w:i/>
          <w:sz w:val="20"/>
          <w:szCs w:val="20"/>
        </w:rPr>
      </w:pPr>
      <w:r w:rsidRPr="0095737D">
        <w:rPr>
          <w:rFonts w:ascii="Times New Roman" w:hAnsi="Times New Roman" w:cs="Times New Roman"/>
          <w:b/>
          <w:sz w:val="20"/>
          <w:szCs w:val="20"/>
        </w:rPr>
        <w:t>6 клас</w:t>
      </w:r>
    </w:p>
    <w:p w:rsidR="002B5C26" w:rsidRPr="0095737D" w:rsidRDefault="002B5C26" w:rsidP="0095737D">
      <w:pPr>
        <w:spacing w:after="0" w:line="240" w:lineRule="auto"/>
        <w:jc w:val="center"/>
        <w:rPr>
          <w:rFonts w:ascii="Times New Roman" w:hAnsi="Times New Roman" w:cs="Times New Roman"/>
          <w:sz w:val="20"/>
          <w:szCs w:val="20"/>
        </w:rPr>
      </w:pPr>
      <w:r w:rsidRPr="0095737D">
        <w:rPr>
          <w:rFonts w:ascii="Times New Roman" w:hAnsi="Times New Roman" w:cs="Times New Roman"/>
          <w:i/>
          <w:sz w:val="20"/>
          <w:szCs w:val="20"/>
        </w:rPr>
        <w:t>35 год (1 год на тиждень)</w:t>
      </w:r>
    </w:p>
    <w:p w:rsidR="002B5C26" w:rsidRPr="0095737D" w:rsidRDefault="002B5C26" w:rsidP="0095737D">
      <w:pPr>
        <w:spacing w:after="0" w:line="240" w:lineRule="auto"/>
        <w:jc w:val="center"/>
        <w:rPr>
          <w:rFonts w:ascii="Times New Roman" w:hAnsi="Times New Roman" w:cs="Times New Roman"/>
          <w:sz w:val="20"/>
          <w:szCs w:val="20"/>
        </w:rPr>
      </w:pPr>
    </w:p>
    <w:tbl>
      <w:tblPr>
        <w:tblW w:w="0" w:type="auto"/>
        <w:tblLayout w:type="fixed"/>
        <w:tblCellMar>
          <w:left w:w="113" w:type="dxa"/>
        </w:tblCellMar>
        <w:tblLook w:val="0000" w:firstRow="0" w:lastRow="0" w:firstColumn="0" w:lastColumn="0" w:noHBand="0" w:noVBand="0"/>
      </w:tblPr>
      <w:tblGrid>
        <w:gridCol w:w="464"/>
        <w:gridCol w:w="777"/>
        <w:gridCol w:w="4535"/>
        <w:gridCol w:w="4535"/>
        <w:gridCol w:w="4398"/>
      </w:tblGrid>
      <w:tr w:rsidR="002B5C26" w:rsidRPr="0095737D">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b/>
                <w:sz w:val="20"/>
                <w:szCs w:val="20"/>
              </w:rPr>
            </w:pPr>
            <w:r w:rsidRPr="0095737D">
              <w:rPr>
                <w:rFonts w:ascii="Times New Roman" w:hAnsi="Times New Roman" w:cs="Times New Roman"/>
                <w:b/>
                <w:sz w:val="20"/>
                <w:szCs w:val="20"/>
              </w:rPr>
              <w:t>№</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b/>
                <w:sz w:val="20"/>
                <w:szCs w:val="20"/>
              </w:rPr>
              <w:t>Год</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b/>
                <w:sz w:val="20"/>
                <w:szCs w:val="20"/>
              </w:rPr>
              <w:t>Зміст навчального матеріалу</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b/>
                <w:sz w:val="20"/>
                <w:szCs w:val="20"/>
              </w:rPr>
              <w:t>Державні вимоги до рівня</w:t>
            </w:r>
          </w:p>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b/>
                <w:sz w:val="20"/>
                <w:szCs w:val="20"/>
              </w:rPr>
              <w:t>загальноосвітньої підготовки учнів</w:t>
            </w:r>
          </w:p>
        </w:tc>
        <w:tc>
          <w:tcPr>
            <w:tcW w:w="439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sz w:val="20"/>
                <w:szCs w:val="20"/>
              </w:rPr>
            </w:pPr>
            <w:r w:rsidRPr="0095737D">
              <w:rPr>
                <w:rFonts w:ascii="Times New Roman" w:hAnsi="Times New Roman" w:cs="Times New Roman"/>
                <w:b/>
                <w:sz w:val="20"/>
                <w:szCs w:val="20"/>
              </w:rPr>
              <w:t>Спрямованість корекційно-розвивальної роботи</w:t>
            </w:r>
          </w:p>
        </w:tc>
      </w:tr>
      <w:tr w:rsidR="002B5C26" w:rsidRPr="0095737D" w:rsidTr="0095737D">
        <w:trPr>
          <w:trHeight w:val="1692"/>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sz w:val="20"/>
                <w:szCs w:val="20"/>
              </w:rPr>
            </w:pPr>
            <w:r w:rsidRPr="0095737D">
              <w:rPr>
                <w:rFonts w:ascii="Times New Roman" w:hAnsi="Times New Roman" w:cs="Times New Roman"/>
                <w:sz w:val="20"/>
                <w:szCs w:val="20"/>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sz w:val="20"/>
                <w:szCs w:val="20"/>
              </w:rPr>
              <w:t>7</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i/>
                <w:sz w:val="20"/>
                <w:szCs w:val="20"/>
              </w:rPr>
            </w:pPr>
            <w:r w:rsidRPr="0095737D">
              <w:rPr>
                <w:rFonts w:ascii="Times New Roman" w:hAnsi="Times New Roman" w:cs="Times New Roman"/>
                <w:b/>
                <w:sz w:val="20"/>
                <w:szCs w:val="20"/>
              </w:rPr>
              <w:t xml:space="preserve">Алгоритми та  їх  виконавці. </w:t>
            </w:r>
            <w:r w:rsidRPr="0095737D">
              <w:rPr>
                <w:rFonts w:ascii="Times New Roman" w:hAnsi="Times New Roman" w:cs="Times New Roman"/>
                <w:sz w:val="20"/>
                <w:szCs w:val="20"/>
              </w:rPr>
              <w:t>Поняття команди. Команди і виконавці. Система команд виконавця. Поняття алгоритму. Виконавці алгоритмів. Формальне виконання алгоритму. Форми подання алгоритмів. Алгоритми в нашому житті. План виконання завдання.  Планування в нашому житті. Базові алгоритмічні структури: структура слідування. Алгоритм та програма. Середовище виконання алгоритму. Об’єкти та події. Складання та виконання алгоритмів у визначеному навчальному середовищі виконання алгоритму.</w:t>
            </w:r>
          </w:p>
          <w:p w:rsidR="002B5C26" w:rsidRPr="0095737D" w:rsidRDefault="002B5C26" w:rsidP="0095737D">
            <w:pPr>
              <w:spacing w:after="0" w:line="240" w:lineRule="auto"/>
              <w:jc w:val="both"/>
              <w:rPr>
                <w:rFonts w:ascii="Times New Roman" w:hAnsi="Times New Roman" w:cs="Times New Roman"/>
                <w:i/>
                <w:sz w:val="20"/>
                <w:szCs w:val="20"/>
              </w:rPr>
            </w:pPr>
            <w:r w:rsidRPr="0095737D">
              <w:rPr>
                <w:rFonts w:ascii="Times New Roman" w:hAnsi="Times New Roman" w:cs="Times New Roman"/>
                <w:i/>
                <w:sz w:val="20"/>
                <w:szCs w:val="20"/>
              </w:rPr>
              <w:t>Практична робота 1</w:t>
            </w:r>
            <w:r w:rsidRPr="0095737D">
              <w:rPr>
                <w:rFonts w:ascii="Times New Roman" w:hAnsi="Times New Roman" w:cs="Times New Roman"/>
                <w:sz w:val="20"/>
                <w:szCs w:val="20"/>
              </w:rPr>
              <w:t xml:space="preserve">. Складання алгоритмів для виконавців у словесній формі і у графічному вигляді. Виконання алгоритмів. </w:t>
            </w:r>
          </w:p>
          <w:p w:rsidR="002B5C26" w:rsidRPr="0095737D" w:rsidRDefault="002B5C26" w:rsidP="0095737D">
            <w:pPr>
              <w:spacing w:after="0" w:line="240" w:lineRule="auto"/>
              <w:jc w:val="both"/>
              <w:rPr>
                <w:rFonts w:ascii="Times New Roman" w:hAnsi="Times New Roman" w:cs="Times New Roman"/>
                <w:b/>
                <w:i/>
                <w:iCs/>
                <w:sz w:val="20"/>
                <w:szCs w:val="20"/>
              </w:rPr>
            </w:pPr>
            <w:r w:rsidRPr="0095737D">
              <w:rPr>
                <w:rFonts w:ascii="Times New Roman" w:hAnsi="Times New Roman" w:cs="Times New Roman"/>
                <w:i/>
                <w:sz w:val="20"/>
                <w:szCs w:val="20"/>
              </w:rPr>
              <w:t>Практична робота 2</w:t>
            </w:r>
            <w:r w:rsidRPr="0095737D">
              <w:rPr>
                <w:rFonts w:ascii="Times New Roman" w:hAnsi="Times New Roman" w:cs="Times New Roman"/>
                <w:sz w:val="20"/>
                <w:szCs w:val="20"/>
              </w:rPr>
              <w:t>. Складання алгоритмів опрацювання подій з використання структури слідування та виконання їх у визначеному  навчальному середовищі виконання алгоритмів</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b/>
                <w:i/>
                <w:color w:val="000000"/>
                <w:sz w:val="20"/>
                <w:szCs w:val="20"/>
              </w:rPr>
            </w:pPr>
            <w:r w:rsidRPr="0095737D">
              <w:rPr>
                <w:rFonts w:ascii="Times New Roman" w:hAnsi="Times New Roman" w:cs="Times New Roman"/>
                <w:b/>
                <w:i/>
                <w:iCs/>
                <w:sz w:val="20"/>
                <w:szCs w:val="20"/>
              </w:rPr>
              <w:t>Учень</w:t>
            </w:r>
            <w:r w:rsidRPr="0095737D">
              <w:rPr>
                <w:rFonts w:ascii="Times New Roman" w:hAnsi="Times New Roman" w:cs="Times New Roman"/>
                <w:iCs/>
                <w:sz w:val="20"/>
                <w:szCs w:val="20"/>
              </w:rPr>
              <w:t xml:space="preserve"> </w:t>
            </w:r>
            <w:r w:rsidRPr="0095737D">
              <w:rPr>
                <w:rFonts w:ascii="Times New Roman" w:hAnsi="Times New Roman" w:cs="Times New Roman"/>
                <w:b/>
                <w:i/>
                <w:color w:val="000000"/>
                <w:sz w:val="20"/>
                <w:szCs w:val="20"/>
              </w:rPr>
              <w:t>має уявлення:</w:t>
            </w:r>
            <w:r w:rsidRPr="0095737D">
              <w:rPr>
                <w:rFonts w:ascii="Times New Roman" w:hAnsi="Times New Roman" w:cs="Times New Roman"/>
                <w:color w:val="000000"/>
                <w:sz w:val="20"/>
                <w:szCs w:val="20"/>
              </w:rPr>
              <w:t xml:space="preserve"> про </w:t>
            </w:r>
            <w:r w:rsidRPr="0095737D">
              <w:rPr>
                <w:rFonts w:ascii="Times New Roman" w:hAnsi="Times New Roman" w:cs="Times New Roman"/>
                <w:sz w:val="20"/>
                <w:szCs w:val="20"/>
              </w:rPr>
              <w:t xml:space="preserve">форми подання алгоритмів; </w:t>
            </w:r>
          </w:p>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color w:val="000000"/>
                <w:sz w:val="20"/>
                <w:szCs w:val="20"/>
              </w:rPr>
              <w:t>описує поняття:</w:t>
            </w:r>
            <w:r w:rsidRPr="0095737D">
              <w:rPr>
                <w:rFonts w:ascii="Times New Roman" w:hAnsi="Times New Roman" w:cs="Times New Roman"/>
                <w:color w:val="000000"/>
                <w:sz w:val="20"/>
                <w:szCs w:val="20"/>
              </w:rPr>
              <w:t xml:space="preserve"> </w:t>
            </w:r>
            <w:r w:rsidRPr="0095737D">
              <w:rPr>
                <w:rFonts w:ascii="Times New Roman" w:hAnsi="Times New Roman" w:cs="Times New Roman"/>
                <w:sz w:val="20"/>
                <w:szCs w:val="20"/>
              </w:rPr>
              <w:t xml:space="preserve">команда; алгоритм; виконавець алгоритму; система команд виконавця; середовище виконання алгоритму;    </w:t>
            </w:r>
            <w:r w:rsidRPr="0095737D">
              <w:rPr>
                <w:rFonts w:ascii="Times New Roman" w:hAnsi="Times New Roman" w:cs="Times New Roman"/>
                <w:b/>
                <w:i/>
                <w:sz w:val="20"/>
                <w:szCs w:val="20"/>
              </w:rPr>
              <w:t>розрізняє:</w:t>
            </w:r>
            <w:r w:rsidRPr="0095737D">
              <w:rPr>
                <w:rFonts w:ascii="Times New Roman" w:hAnsi="Times New Roman" w:cs="Times New Roman"/>
                <w:i/>
                <w:sz w:val="20"/>
                <w:szCs w:val="20"/>
              </w:rPr>
              <w:t xml:space="preserve"> </w:t>
            </w:r>
            <w:r w:rsidRPr="0095737D">
              <w:rPr>
                <w:rFonts w:ascii="Times New Roman" w:hAnsi="Times New Roman" w:cs="Times New Roman"/>
                <w:sz w:val="20"/>
                <w:szCs w:val="20"/>
              </w:rPr>
              <w:t xml:space="preserve">команди від речень, що не є командами; об’єкти та події; </w:t>
            </w:r>
          </w:p>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sz w:val="20"/>
                <w:szCs w:val="20"/>
              </w:rPr>
              <w:t>пояснює:</w:t>
            </w:r>
            <w:r w:rsidRPr="0095737D">
              <w:rPr>
                <w:rFonts w:ascii="Times New Roman" w:hAnsi="Times New Roman" w:cs="Times New Roman"/>
                <w:sz w:val="20"/>
                <w:szCs w:val="20"/>
              </w:rPr>
              <w:t xml:space="preserve"> зв'язок системи команд алгоритму та їх виконавця; випадки, коли виконавець не може виконати; команду; роль планування в житті, зокрема при навчанні; </w:t>
            </w:r>
          </w:p>
          <w:p w:rsidR="002B5C26" w:rsidRPr="0095737D" w:rsidRDefault="002B5C26" w:rsidP="0095737D">
            <w:pPr>
              <w:spacing w:after="0" w:line="240" w:lineRule="auto"/>
              <w:jc w:val="both"/>
              <w:rPr>
                <w:rFonts w:ascii="Times New Roman" w:hAnsi="Times New Roman" w:cs="Times New Roman"/>
                <w:b/>
                <w:i/>
                <w:color w:val="000000"/>
                <w:sz w:val="20"/>
                <w:szCs w:val="20"/>
              </w:rPr>
            </w:pPr>
            <w:r w:rsidRPr="0095737D">
              <w:rPr>
                <w:rFonts w:ascii="Times New Roman" w:hAnsi="Times New Roman" w:cs="Times New Roman"/>
                <w:b/>
                <w:i/>
                <w:sz w:val="20"/>
                <w:szCs w:val="20"/>
              </w:rPr>
              <w:t>наводить приклади:</w:t>
            </w:r>
            <w:r w:rsidRPr="0095737D">
              <w:rPr>
                <w:rFonts w:ascii="Times New Roman" w:hAnsi="Times New Roman" w:cs="Times New Roman"/>
                <w:i/>
                <w:sz w:val="20"/>
                <w:szCs w:val="20"/>
              </w:rPr>
              <w:t xml:space="preserve"> </w:t>
            </w:r>
            <w:r w:rsidRPr="0095737D">
              <w:rPr>
                <w:rFonts w:ascii="Times New Roman" w:hAnsi="Times New Roman" w:cs="Times New Roman"/>
                <w:sz w:val="20"/>
                <w:szCs w:val="20"/>
              </w:rPr>
              <w:t>виконавців алгоритмів та систем команд виконавців алгоритмів; алгоритмів із життя;</w:t>
            </w:r>
            <w:r w:rsidRPr="0095737D">
              <w:rPr>
                <w:rFonts w:ascii="Times New Roman" w:hAnsi="Times New Roman" w:cs="Times New Roman"/>
                <w:i/>
                <w:sz w:val="20"/>
                <w:szCs w:val="20"/>
              </w:rPr>
              <w:t xml:space="preserve"> </w:t>
            </w:r>
            <w:r w:rsidRPr="0095737D">
              <w:rPr>
                <w:rFonts w:ascii="Times New Roman" w:hAnsi="Times New Roman" w:cs="Times New Roman"/>
                <w:sz w:val="20"/>
                <w:szCs w:val="20"/>
              </w:rPr>
              <w:t xml:space="preserve">структури слідування в алгоритмах із життя та </w:t>
            </w:r>
            <w:r w:rsidRPr="0095737D">
              <w:rPr>
                <w:rFonts w:ascii="Times New Roman" w:hAnsi="Times New Roman" w:cs="Times New Roman"/>
                <w:color w:val="000000"/>
                <w:sz w:val="20"/>
                <w:szCs w:val="20"/>
              </w:rPr>
              <w:t>навчальної діяльності</w:t>
            </w:r>
            <w:r w:rsidRPr="0095737D">
              <w:rPr>
                <w:rFonts w:ascii="Times New Roman" w:hAnsi="Times New Roman" w:cs="Times New Roman"/>
                <w:sz w:val="20"/>
                <w:szCs w:val="20"/>
              </w:rPr>
              <w:t xml:space="preserve">; використання планів виконання завдання; об’єктів і подій, пов’язаних з ними; </w:t>
            </w:r>
          </w:p>
          <w:p w:rsidR="002B5C26" w:rsidRPr="0095737D" w:rsidRDefault="002B5C26" w:rsidP="0095737D">
            <w:pPr>
              <w:spacing w:after="0" w:line="240" w:lineRule="auto"/>
              <w:jc w:val="both"/>
              <w:rPr>
                <w:rFonts w:ascii="Times New Roman" w:hAnsi="Times New Roman" w:cs="Times New Roman"/>
                <w:b/>
                <w:i/>
                <w:color w:val="000000"/>
                <w:sz w:val="20"/>
                <w:szCs w:val="20"/>
              </w:rPr>
            </w:pPr>
            <w:r w:rsidRPr="0095737D">
              <w:rPr>
                <w:rFonts w:ascii="Times New Roman" w:hAnsi="Times New Roman" w:cs="Times New Roman"/>
                <w:b/>
                <w:i/>
                <w:color w:val="000000"/>
                <w:sz w:val="20"/>
                <w:szCs w:val="20"/>
              </w:rPr>
              <w:t>знає:</w:t>
            </w:r>
            <w:r w:rsidRPr="0095737D">
              <w:rPr>
                <w:rFonts w:ascii="Times New Roman" w:hAnsi="Times New Roman" w:cs="Times New Roman"/>
                <w:color w:val="000000"/>
                <w:sz w:val="20"/>
                <w:szCs w:val="20"/>
              </w:rPr>
              <w:t xml:space="preserve"> </w:t>
            </w:r>
            <w:r w:rsidRPr="0095737D">
              <w:rPr>
                <w:rFonts w:ascii="Times New Roman" w:hAnsi="Times New Roman" w:cs="Times New Roman"/>
                <w:sz w:val="20"/>
                <w:szCs w:val="20"/>
              </w:rPr>
              <w:t xml:space="preserve">виконавців алгоритму та прості команди виконавців у визначеному навчальному середовищі виконання алгоритмів; </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b/>
                <w:i/>
                <w:color w:val="000000"/>
                <w:sz w:val="20"/>
                <w:szCs w:val="20"/>
              </w:rPr>
              <w:t>уміє:</w:t>
            </w:r>
            <w:r w:rsidRPr="0095737D">
              <w:rPr>
                <w:rFonts w:ascii="Times New Roman" w:hAnsi="Times New Roman" w:cs="Times New Roman"/>
                <w:i/>
                <w:color w:val="000000"/>
                <w:sz w:val="20"/>
                <w:szCs w:val="20"/>
              </w:rPr>
              <w:t xml:space="preserve"> </w:t>
            </w:r>
            <w:r w:rsidRPr="0095737D">
              <w:rPr>
                <w:rFonts w:ascii="Times New Roman" w:hAnsi="Times New Roman" w:cs="Times New Roman"/>
                <w:color w:val="000000"/>
                <w:sz w:val="20"/>
                <w:szCs w:val="20"/>
              </w:rPr>
              <w:t xml:space="preserve">складати алгоритм у словесній формі; складати алгоритм у графічному вигляді; формально виконувати алгоритми з навчальної діяльності та побуту; </w:t>
            </w:r>
            <w:r w:rsidRPr="0095737D">
              <w:rPr>
                <w:rFonts w:ascii="Times New Roman" w:hAnsi="Times New Roman" w:cs="Times New Roman"/>
                <w:sz w:val="20"/>
                <w:szCs w:val="20"/>
              </w:rPr>
              <w:t xml:space="preserve">записувати алгоритм у вигляді послідовності команд   виконавця; </w:t>
            </w:r>
            <w:r w:rsidRPr="0095737D">
              <w:rPr>
                <w:rFonts w:ascii="Times New Roman" w:hAnsi="Times New Roman" w:cs="Times New Roman"/>
                <w:sz w:val="20"/>
                <w:szCs w:val="20"/>
              </w:rPr>
              <w:lastRenderedPageBreak/>
              <w:t>складати і виконувати алгоритми у визначеному навчальному середовищі виконання алгоритму; складати план  дій з повсякденного життя та з використанням матеріалу навчальних предметів (математики, української мови).</w:t>
            </w:r>
          </w:p>
        </w:tc>
        <w:tc>
          <w:tcPr>
            <w:tcW w:w="439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lastRenderedPageBreak/>
              <w:t xml:space="preserve">Розвиток початкових навичок алгоритмічного мислення на онові складання алгоритмів. </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Розвиток пізнавальної активності, словесно-логічного, образного мислення, усного монологічного мовлення, прийомів аналізу, синтезу, порівняння. </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Корекція дрібної моторики рук, індивідуальних прогалин у знаннях, уміння аналізувати інформацію. </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комунікативних умінь на основі збагачення словникового запасу учнів поняттями: команда, алгоритм, виконавець алгоритму, система команд виконавця, середовище виконання алгоритму; складання речень як описового, так і пояснювального змісту.</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Формування уміння орієнтуватися в завданні (при складанні алгоритмів) та уміння працювати  за словесною  чи письмовою інструкціями, алгоритмом; навичок самоконтролю та самооцінки.</w:t>
            </w:r>
          </w:p>
          <w:p w:rsidR="002B5C26" w:rsidRPr="0095737D" w:rsidRDefault="002B5C26" w:rsidP="0095737D">
            <w:pPr>
              <w:spacing w:after="0" w:line="240" w:lineRule="auto"/>
              <w:jc w:val="both"/>
              <w:rPr>
                <w:rFonts w:ascii="Times New Roman" w:eastAsia="Times New Roman" w:hAnsi="Times New Roman" w:cs="Times New Roman"/>
                <w:sz w:val="20"/>
                <w:szCs w:val="20"/>
                <w:lang w:eastAsia="ru-RU"/>
              </w:rPr>
            </w:pPr>
            <w:r w:rsidRPr="0095737D">
              <w:rPr>
                <w:rFonts w:ascii="Times New Roman" w:hAnsi="Times New Roman" w:cs="Times New Roman"/>
                <w:sz w:val="20"/>
                <w:szCs w:val="20"/>
              </w:rPr>
              <w:t>Психокорекція та розвиток свідомої поведінки учнів.</w:t>
            </w:r>
          </w:p>
          <w:p w:rsidR="002B5C26" w:rsidRPr="0095737D" w:rsidRDefault="002B5C26" w:rsidP="0095737D">
            <w:pPr>
              <w:pStyle w:val="NormalWeb"/>
              <w:spacing w:after="0" w:line="240" w:lineRule="auto"/>
              <w:ind w:left="0"/>
              <w:jc w:val="both"/>
              <w:rPr>
                <w:rFonts w:ascii="Times New Roman" w:eastAsia="Times New Roman" w:hAnsi="Times New Roman"/>
                <w:sz w:val="20"/>
                <w:szCs w:val="20"/>
                <w:lang w:val="uk-UA" w:eastAsia="ru-RU"/>
              </w:rPr>
            </w:pPr>
            <w:r w:rsidRPr="0095737D">
              <w:rPr>
                <w:rFonts w:ascii="Times New Roman" w:eastAsia="Times New Roman" w:hAnsi="Times New Roman"/>
                <w:sz w:val="20"/>
                <w:szCs w:val="20"/>
                <w:lang w:val="uk-UA" w:eastAsia="ru-RU"/>
              </w:rPr>
              <w:t xml:space="preserve">Розвиток уявлення про об’єкти, події, команди, виконавців, систему команд виконавців, </w:t>
            </w:r>
            <w:r w:rsidRPr="0095737D">
              <w:rPr>
                <w:rFonts w:ascii="Times New Roman" w:eastAsia="Times New Roman" w:hAnsi="Times New Roman"/>
                <w:sz w:val="20"/>
                <w:szCs w:val="20"/>
                <w:lang w:val="uk-UA" w:eastAsia="ru-RU"/>
              </w:rPr>
              <w:lastRenderedPageBreak/>
              <w:t>алгоритми, використання алгоритмів у повсякденному житті та навчальній діяльності учнів, форми подання алгоритмів, середовище виконання алгоритмів, базові алгоритмічні структури.</w:t>
            </w:r>
          </w:p>
          <w:p w:rsidR="002B5C26" w:rsidRPr="0095737D" w:rsidRDefault="002B5C26" w:rsidP="0095737D">
            <w:pPr>
              <w:pStyle w:val="NormalWeb"/>
              <w:spacing w:after="0" w:line="240" w:lineRule="auto"/>
              <w:ind w:left="0"/>
              <w:jc w:val="both"/>
              <w:rPr>
                <w:rFonts w:ascii="Times New Roman" w:hAnsi="Times New Roman"/>
                <w:sz w:val="20"/>
                <w:szCs w:val="20"/>
              </w:rPr>
            </w:pPr>
            <w:r w:rsidRPr="0095737D">
              <w:rPr>
                <w:rFonts w:ascii="Times New Roman" w:eastAsia="Times New Roman" w:hAnsi="Times New Roman"/>
                <w:sz w:val="20"/>
                <w:szCs w:val="20"/>
                <w:lang w:val="uk-UA" w:eastAsia="ru-RU"/>
              </w:rPr>
              <w:t xml:space="preserve">Формування орієнтувально-пошукової діяльності. </w:t>
            </w:r>
          </w:p>
        </w:tc>
      </w:tr>
      <w:tr w:rsidR="002B5C26" w:rsidRPr="0095737D">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sz w:val="20"/>
                <w:szCs w:val="20"/>
              </w:rPr>
            </w:pPr>
            <w:r w:rsidRPr="0095737D">
              <w:rPr>
                <w:rFonts w:ascii="Times New Roman" w:hAnsi="Times New Roman" w:cs="Times New Roman"/>
                <w:sz w:val="20"/>
                <w:szCs w:val="20"/>
              </w:rPr>
              <w:lastRenderedPageBreak/>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bCs/>
                <w:color w:val="000000"/>
                <w:sz w:val="20"/>
                <w:szCs w:val="20"/>
              </w:rPr>
            </w:pPr>
            <w:r w:rsidRPr="0095737D">
              <w:rPr>
                <w:rFonts w:ascii="Times New Roman" w:hAnsi="Times New Roman" w:cs="Times New Roman"/>
                <w:sz w:val="20"/>
                <w:szCs w:val="20"/>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pStyle w:val="11"/>
              <w:ind w:left="0"/>
              <w:jc w:val="both"/>
            </w:pPr>
            <w:r w:rsidRPr="0095737D">
              <w:rPr>
                <w:b/>
                <w:bCs/>
                <w:color w:val="000000"/>
              </w:rPr>
              <w:t xml:space="preserve">Поняття операційної системи </w:t>
            </w:r>
          </w:p>
          <w:p w:rsidR="002B5C26" w:rsidRPr="0095737D" w:rsidRDefault="002B5C26" w:rsidP="0095737D">
            <w:pPr>
              <w:pStyle w:val="11"/>
              <w:ind w:left="0"/>
              <w:jc w:val="both"/>
              <w:rPr>
                <w:i/>
              </w:rPr>
            </w:pPr>
            <w:r w:rsidRPr="0095737D">
              <w:t xml:space="preserve">Поняття операційної системи, її призначення Графічний інтерфейс операційної системи. Поняття файлової системи. Об’єкти файлової системи: файл, папка, ярлик. Властивості об’єктів файлової системи: ім’я об’єкта, шлях до об’єкта, повне ім’я об’єкта, розширення імені, </w:t>
            </w:r>
            <w:r w:rsidRPr="0095737D">
              <w:rPr>
                <w:rFonts w:eastAsia="Times New Roman"/>
                <w:lang w:eastAsia="ar-SA"/>
              </w:rPr>
              <w:t>розмір файлів та ємність носіїв даних</w:t>
            </w:r>
            <w:r w:rsidRPr="0095737D">
              <w:t xml:space="preserve">. Поняття типу файлу. Операції над об’єктами файлової системи: створення, виділення, копіювання,  перейменування, переміщення та вилучення об’єктів. Операції над групами об’єктів: виділення, копіювання, переміщення. </w:t>
            </w:r>
            <w:r w:rsidRPr="0095737D">
              <w:rPr>
                <w:bCs/>
              </w:rPr>
              <w:t xml:space="preserve">Відновлення вилучених об’єктів операційної системи. </w:t>
            </w:r>
            <w:r w:rsidRPr="0095737D">
              <w:t>Пошук об’єктів файлової системи.</w:t>
            </w:r>
          </w:p>
          <w:p w:rsidR="002B5C26" w:rsidRPr="0095737D" w:rsidRDefault="002B5C26" w:rsidP="0095737D">
            <w:pPr>
              <w:spacing w:after="0" w:line="240" w:lineRule="auto"/>
              <w:jc w:val="both"/>
              <w:rPr>
                <w:rFonts w:ascii="Times New Roman" w:hAnsi="Times New Roman" w:cs="Times New Roman"/>
                <w:i/>
                <w:sz w:val="20"/>
                <w:szCs w:val="20"/>
              </w:rPr>
            </w:pPr>
            <w:r w:rsidRPr="0095737D">
              <w:rPr>
                <w:rFonts w:ascii="Times New Roman" w:hAnsi="Times New Roman" w:cs="Times New Roman"/>
                <w:i/>
                <w:sz w:val="20"/>
                <w:szCs w:val="20"/>
              </w:rPr>
              <w:t>Практична робота 3</w:t>
            </w:r>
            <w:r w:rsidRPr="0095737D">
              <w:rPr>
                <w:rFonts w:ascii="Times New Roman" w:hAnsi="Times New Roman" w:cs="Times New Roman"/>
                <w:sz w:val="20"/>
                <w:szCs w:val="20"/>
              </w:rPr>
              <w:t>. Операції над об’єктами та групами об‘єктів файлової системи</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i/>
                <w:sz w:val="20"/>
                <w:szCs w:val="20"/>
              </w:rPr>
              <w:t>Практична робота 4</w:t>
            </w:r>
            <w:r w:rsidRPr="0095737D">
              <w:rPr>
                <w:rFonts w:ascii="Times New Roman" w:hAnsi="Times New Roman" w:cs="Times New Roman"/>
                <w:sz w:val="20"/>
                <w:szCs w:val="20"/>
              </w:rPr>
              <w:t>. Пошук об‘єктів файлової системи</w:t>
            </w:r>
          </w:p>
          <w:p w:rsidR="002B5C26" w:rsidRPr="0095737D" w:rsidRDefault="002B5C26" w:rsidP="0095737D">
            <w:pPr>
              <w:spacing w:after="0" w:line="240" w:lineRule="auto"/>
              <w:jc w:val="both"/>
              <w:rPr>
                <w:rFonts w:ascii="Times New Roman" w:hAnsi="Times New Roman" w:cs="Times New Roman"/>
                <w:sz w:val="20"/>
                <w:szCs w:val="20"/>
              </w:rPr>
            </w:pP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iCs/>
                <w:sz w:val="20"/>
                <w:szCs w:val="20"/>
              </w:rPr>
              <w:t xml:space="preserve">Учень </w:t>
            </w:r>
            <w:r w:rsidRPr="0095737D">
              <w:rPr>
                <w:rFonts w:ascii="Times New Roman" w:hAnsi="Times New Roman" w:cs="Times New Roman"/>
                <w:b/>
                <w:i/>
                <w:sz w:val="20"/>
                <w:szCs w:val="20"/>
              </w:rPr>
              <w:t>описує поняття</w:t>
            </w:r>
            <w:r w:rsidRPr="0095737D">
              <w:rPr>
                <w:rFonts w:ascii="Times New Roman" w:hAnsi="Times New Roman" w:cs="Times New Roman"/>
                <w:i/>
                <w:sz w:val="20"/>
                <w:szCs w:val="20"/>
              </w:rPr>
              <w:t xml:space="preserve">: </w:t>
            </w:r>
            <w:r w:rsidRPr="0095737D">
              <w:rPr>
                <w:rFonts w:ascii="Times New Roman" w:hAnsi="Times New Roman" w:cs="Times New Roman"/>
                <w:sz w:val="20"/>
                <w:szCs w:val="20"/>
              </w:rPr>
              <w:t>операційна система; інтерфейс операційної системи; шлях до  об’єкта файлової системи; повне ім’я об’єкта файлової системи;</w:t>
            </w:r>
            <w:r w:rsidRPr="0095737D">
              <w:rPr>
                <w:rFonts w:ascii="Times New Roman" w:hAnsi="Times New Roman" w:cs="Times New Roman"/>
                <w:b/>
                <w:sz w:val="20"/>
                <w:szCs w:val="20"/>
              </w:rPr>
              <w:t xml:space="preserve"> </w:t>
            </w:r>
          </w:p>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sz w:val="20"/>
                <w:szCs w:val="20"/>
              </w:rPr>
              <w:t xml:space="preserve">пояснює: </w:t>
            </w:r>
            <w:r w:rsidRPr="0095737D">
              <w:rPr>
                <w:rFonts w:ascii="Times New Roman" w:hAnsi="Times New Roman" w:cs="Times New Roman"/>
                <w:sz w:val="20"/>
                <w:szCs w:val="20"/>
              </w:rPr>
              <w:t>взаємозв’язки між поняттями тип файлу і розширення імені файлу;</w:t>
            </w:r>
            <w:r w:rsidRPr="0095737D">
              <w:rPr>
                <w:rFonts w:ascii="Times New Roman" w:hAnsi="Times New Roman" w:cs="Times New Roman"/>
                <w:b/>
                <w:sz w:val="20"/>
                <w:szCs w:val="20"/>
              </w:rPr>
              <w:t xml:space="preserve"> </w:t>
            </w:r>
          </w:p>
          <w:p w:rsidR="002B5C26" w:rsidRPr="0095737D" w:rsidRDefault="002B5C26" w:rsidP="0095737D">
            <w:pPr>
              <w:spacing w:after="0" w:line="240" w:lineRule="auto"/>
              <w:jc w:val="both"/>
              <w:rPr>
                <w:rFonts w:ascii="Times New Roman" w:hAnsi="Times New Roman" w:cs="Times New Roman"/>
                <w:b/>
                <w:sz w:val="20"/>
                <w:szCs w:val="20"/>
              </w:rPr>
            </w:pPr>
            <w:r w:rsidRPr="0095737D">
              <w:rPr>
                <w:rFonts w:ascii="Times New Roman" w:hAnsi="Times New Roman" w:cs="Times New Roman"/>
                <w:b/>
                <w:i/>
                <w:sz w:val="20"/>
                <w:szCs w:val="20"/>
              </w:rPr>
              <w:t>описує</w:t>
            </w:r>
            <w:r w:rsidRPr="0095737D">
              <w:rPr>
                <w:rFonts w:ascii="Times New Roman" w:hAnsi="Times New Roman" w:cs="Times New Roman"/>
                <w:i/>
                <w:sz w:val="20"/>
                <w:szCs w:val="20"/>
              </w:rPr>
              <w:t xml:space="preserve">: </w:t>
            </w:r>
            <w:r w:rsidRPr="0095737D">
              <w:rPr>
                <w:rFonts w:ascii="Times New Roman" w:hAnsi="Times New Roman" w:cs="Times New Roman"/>
                <w:sz w:val="20"/>
                <w:szCs w:val="20"/>
              </w:rPr>
              <w:t xml:space="preserve">призначення операційної системи; призначення файлової системи; </w:t>
            </w:r>
            <w:r w:rsidRPr="0095737D">
              <w:rPr>
                <w:rFonts w:ascii="Times New Roman" w:hAnsi="Times New Roman" w:cs="Times New Roman"/>
                <w:color w:val="000000"/>
                <w:sz w:val="20"/>
                <w:szCs w:val="20"/>
              </w:rPr>
              <w:t xml:space="preserve">основні вказівки операційної системи для роботи з об’єктами </w:t>
            </w:r>
            <w:r w:rsidRPr="0095737D">
              <w:rPr>
                <w:rFonts w:ascii="Times New Roman" w:hAnsi="Times New Roman" w:cs="Times New Roman"/>
                <w:sz w:val="20"/>
                <w:szCs w:val="20"/>
              </w:rPr>
              <w:t>та їх групами:</w:t>
            </w:r>
            <w:r w:rsidRPr="0095737D">
              <w:rPr>
                <w:rFonts w:ascii="Times New Roman" w:hAnsi="Times New Roman" w:cs="Times New Roman"/>
                <w:color w:val="000000"/>
                <w:sz w:val="20"/>
                <w:szCs w:val="20"/>
              </w:rPr>
              <w:t xml:space="preserve"> </w:t>
            </w:r>
            <w:r w:rsidRPr="0095737D">
              <w:rPr>
                <w:rFonts w:ascii="Times New Roman" w:hAnsi="Times New Roman" w:cs="Times New Roman"/>
                <w:sz w:val="20"/>
                <w:szCs w:val="20"/>
              </w:rPr>
              <w:t>створення, копіювання, перейменування, переміщення та вилучення</w:t>
            </w:r>
            <w:r w:rsidRPr="0095737D">
              <w:rPr>
                <w:rFonts w:ascii="Times New Roman" w:hAnsi="Times New Roman" w:cs="Times New Roman"/>
                <w:color w:val="000000"/>
                <w:sz w:val="20"/>
                <w:szCs w:val="20"/>
              </w:rPr>
              <w:t xml:space="preserve">; </w:t>
            </w:r>
            <w:r w:rsidRPr="0095737D">
              <w:rPr>
                <w:rFonts w:ascii="Times New Roman" w:hAnsi="Times New Roman" w:cs="Times New Roman"/>
                <w:sz w:val="20"/>
                <w:szCs w:val="20"/>
              </w:rPr>
              <w:t>послідовність виконання операцій над об’єктами файлової системи та їх групами; алгоритм організації пошуку об’єктів файлової  системи;</w:t>
            </w:r>
            <w:r w:rsidRPr="0095737D">
              <w:rPr>
                <w:rFonts w:ascii="Times New Roman" w:hAnsi="Times New Roman" w:cs="Times New Roman"/>
                <w:b/>
                <w:sz w:val="20"/>
                <w:szCs w:val="20"/>
              </w:rPr>
              <w:t xml:space="preserve"> </w:t>
            </w:r>
            <w:r w:rsidRPr="0095737D">
              <w:rPr>
                <w:rFonts w:ascii="Times New Roman" w:hAnsi="Times New Roman" w:cs="Times New Roman"/>
                <w:b/>
                <w:i/>
                <w:sz w:val="20"/>
                <w:szCs w:val="20"/>
              </w:rPr>
              <w:t xml:space="preserve">розрізняє: </w:t>
            </w:r>
            <w:r w:rsidRPr="0095737D">
              <w:rPr>
                <w:rFonts w:ascii="Times New Roman" w:hAnsi="Times New Roman" w:cs="Times New Roman"/>
                <w:sz w:val="20"/>
                <w:szCs w:val="20"/>
              </w:rPr>
              <w:t>об’єкти файлової системи; імена, розширення імен та основні типи файлів; стандартні імена зовнішніх запам’ятовуючих пристроїв комп’ютера;</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b/>
                <w:sz w:val="20"/>
                <w:szCs w:val="20"/>
              </w:rPr>
              <w:t xml:space="preserve"> </w:t>
            </w:r>
            <w:r w:rsidRPr="0095737D">
              <w:rPr>
                <w:rFonts w:ascii="Times New Roman" w:hAnsi="Times New Roman" w:cs="Times New Roman"/>
                <w:b/>
                <w:i/>
                <w:sz w:val="20"/>
                <w:szCs w:val="20"/>
              </w:rPr>
              <w:t>уміє</w:t>
            </w:r>
            <w:r w:rsidRPr="0095737D">
              <w:rPr>
                <w:rFonts w:ascii="Times New Roman" w:hAnsi="Times New Roman" w:cs="Times New Roman"/>
                <w:i/>
                <w:sz w:val="20"/>
                <w:szCs w:val="20"/>
              </w:rPr>
              <w:t xml:space="preserve">: </w:t>
            </w:r>
            <w:r w:rsidRPr="0095737D">
              <w:rPr>
                <w:rFonts w:ascii="Times New Roman" w:hAnsi="Times New Roman" w:cs="Times New Roman"/>
                <w:sz w:val="20"/>
                <w:szCs w:val="20"/>
              </w:rPr>
              <w:t>визначати шлях до об’єкта файлової системи; переходити до об’єктів файлової системи за заданим шляхом;  виділяти об’єкти та групи об’єктів для виконання операцій над ними; створювати каталоги (папки), ярлики; перейменовувати файли, каталоги (папки) та ярлики; вилучати файли, каталоги (папки) та ярлики; копіювати й переміщувати файли та каталоги (папки) з використанням сполучення клавіш, меню; відновлювати вилучені об’єкти; знаходити необхідні інформаційні моделі об’єктів в автоматизованому режимі; аналізувати результати пошуку інформаційних моделей об’єктів</w:t>
            </w:r>
          </w:p>
        </w:tc>
        <w:tc>
          <w:tcPr>
            <w:tcW w:w="439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уявлення в учнів поняття про призначення операційних систем, об’єкти операційної системи, призначення файлової системи, об’єкти файлової системи та їх властивості, про шлях до об’єкта файлової системи, повне ім’я об’єкта файлової системи, тип файлу.</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навичок виконання операцій над об’єктами файлової системи: створення, виділення, копіювання, перейменування, переміщення та вилучення об’єктів, виконання пошуку об’єктів файлової системи.</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Розвиток комунікативних умінь на основі збагачення словникового запасу учнів поняттями: операційна система, інтерфейс, об’єкти, файл, ярлик та ін. </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Корекція слухової уваги та пам’яті,  мілкої моторики рук, просторових уявлень орієнтації, розвитку наочно-дійового та наочно-образного мислення на онові аналізу та синтезу інформації.</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пізнавальної активності дітей, навичок групування та класифікації файлових об’єктів, уміння орієнтуватися у середовищі файлової системи, прийомів аналізу, порівняння, узагальнення.</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Формування навичок самоконтролю та самооцінки.</w:t>
            </w:r>
          </w:p>
        </w:tc>
      </w:tr>
      <w:tr w:rsidR="002B5C26" w:rsidRPr="0095737D">
        <w:trPr>
          <w:trHeight w:val="3414"/>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sz w:val="20"/>
                <w:szCs w:val="20"/>
              </w:rPr>
            </w:pPr>
            <w:r w:rsidRPr="0095737D">
              <w:rPr>
                <w:rFonts w:ascii="Times New Roman" w:hAnsi="Times New Roman" w:cs="Times New Roman"/>
                <w:sz w:val="20"/>
                <w:szCs w:val="20"/>
              </w:rPr>
              <w:lastRenderedPageBreak/>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bCs/>
                <w:color w:val="000000"/>
                <w:sz w:val="20"/>
                <w:szCs w:val="20"/>
              </w:rPr>
            </w:pPr>
            <w:r w:rsidRPr="0095737D">
              <w:rPr>
                <w:rFonts w:ascii="Times New Roman" w:hAnsi="Times New Roman" w:cs="Times New Roman"/>
                <w:sz w:val="20"/>
                <w:szCs w:val="20"/>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pStyle w:val="11"/>
              <w:ind w:left="0"/>
              <w:jc w:val="both"/>
            </w:pPr>
            <w:r w:rsidRPr="0095737D">
              <w:rPr>
                <w:b/>
                <w:bCs/>
                <w:color w:val="000000"/>
              </w:rPr>
              <w:t>Мультимедіа</w:t>
            </w:r>
            <w:r w:rsidRPr="0095737D">
              <w:rPr>
                <w:b/>
              </w:rPr>
              <w:t xml:space="preserve"> </w:t>
            </w:r>
          </w:p>
          <w:p w:rsidR="002B5C26" w:rsidRPr="0095737D" w:rsidRDefault="002B5C26" w:rsidP="0095737D">
            <w:pPr>
              <w:spacing w:after="0" w:line="240" w:lineRule="auto"/>
              <w:jc w:val="both"/>
              <w:rPr>
                <w:rFonts w:ascii="Times New Roman" w:hAnsi="Times New Roman" w:cs="Times New Roman"/>
                <w:i/>
                <w:sz w:val="20"/>
                <w:szCs w:val="20"/>
              </w:rPr>
            </w:pPr>
            <w:r w:rsidRPr="0095737D">
              <w:rPr>
                <w:rFonts w:ascii="Times New Roman" w:hAnsi="Times New Roman" w:cs="Times New Roman"/>
                <w:sz w:val="20"/>
                <w:szCs w:val="20"/>
              </w:rPr>
              <w:t xml:space="preserve">Поняття про мультимедіа. Об’єкти  мультимедіа: текст, зображення, аудіо та відео. Галузі використання мультимедіа. Пристрої введення-виведення об’єктів мультимедіа. Копіювання об’єктів мультимедіа з цифрових камер і мобільних пристроїв на комп’ютер . Мультимедійні програвачі, їх призначення і функціональні можливості. </w:t>
            </w:r>
            <w:r w:rsidRPr="0095737D">
              <w:rPr>
                <w:rFonts w:ascii="Times New Roman" w:hAnsi="Times New Roman" w:cs="Times New Roman"/>
                <w:bCs/>
                <w:color w:val="000000"/>
                <w:sz w:val="20"/>
                <w:szCs w:val="20"/>
              </w:rPr>
              <w:t>Засоби перегляду зображень, їх призначення і функції</w:t>
            </w:r>
            <w:r w:rsidRPr="0095737D">
              <w:rPr>
                <w:rFonts w:ascii="Times New Roman" w:hAnsi="Times New Roman" w:cs="Times New Roman"/>
                <w:sz w:val="20"/>
                <w:szCs w:val="20"/>
              </w:rPr>
              <w:t>. Змінення значень властивостей графічних зображень: розмір, колір. Основні операції над зображеннями: обтинання,  обертання.</w:t>
            </w:r>
          </w:p>
          <w:p w:rsidR="002B5C26" w:rsidRPr="0095737D" w:rsidRDefault="002B5C26" w:rsidP="0095737D">
            <w:pPr>
              <w:pStyle w:val="11"/>
              <w:ind w:left="0"/>
              <w:jc w:val="both"/>
              <w:rPr>
                <w:b/>
                <w:i/>
                <w:iCs/>
              </w:rPr>
            </w:pPr>
            <w:r w:rsidRPr="0095737D">
              <w:rPr>
                <w:i/>
              </w:rPr>
              <w:t>Практична робота 5.</w:t>
            </w:r>
            <w:r w:rsidRPr="0095737D">
              <w:t xml:space="preserve"> Копіювання об‘єктів мультимедіа на комп‘ютер. Робота з мультимедійними програвачами.      </w:t>
            </w:r>
            <w:r w:rsidRPr="0095737D">
              <w:rPr>
                <w:i/>
              </w:rPr>
              <w:t>Практична робота 6.</w:t>
            </w:r>
            <w:r w:rsidRPr="0095737D">
              <w:t xml:space="preserve"> Перегляд зображень та змінення значень їх властивостей</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iCs/>
                <w:sz w:val="20"/>
                <w:szCs w:val="20"/>
              </w:rPr>
              <w:t>Учень</w:t>
            </w:r>
            <w:r w:rsidRPr="0095737D">
              <w:rPr>
                <w:rFonts w:ascii="Times New Roman" w:hAnsi="Times New Roman" w:cs="Times New Roman"/>
                <w:b/>
                <w:i/>
                <w:sz w:val="20"/>
                <w:szCs w:val="20"/>
              </w:rPr>
              <w:t xml:space="preserve"> пояснює</w:t>
            </w:r>
            <w:r w:rsidRPr="0095737D">
              <w:rPr>
                <w:rFonts w:ascii="Times New Roman" w:hAnsi="Times New Roman" w:cs="Times New Roman"/>
                <w:i/>
                <w:sz w:val="20"/>
                <w:szCs w:val="20"/>
              </w:rPr>
              <w:t>:</w:t>
            </w:r>
            <w:r w:rsidRPr="0095737D">
              <w:rPr>
                <w:rFonts w:ascii="Times New Roman" w:hAnsi="Times New Roman" w:cs="Times New Roman"/>
                <w:sz w:val="20"/>
                <w:szCs w:val="20"/>
              </w:rPr>
              <w:t xml:space="preserve"> поняття мультимедіа; призначення мультимедійних програвачів і засобів перегляду графічних зображень;</w:t>
            </w:r>
            <w:r w:rsidRPr="0095737D">
              <w:rPr>
                <w:rFonts w:ascii="Times New Roman" w:hAnsi="Times New Roman" w:cs="Times New Roman"/>
                <w:b/>
                <w:sz w:val="20"/>
                <w:szCs w:val="20"/>
              </w:rPr>
              <w:t xml:space="preserve"> </w:t>
            </w:r>
            <w:r w:rsidRPr="0095737D">
              <w:rPr>
                <w:rFonts w:ascii="Times New Roman" w:hAnsi="Times New Roman" w:cs="Times New Roman"/>
                <w:b/>
                <w:i/>
                <w:sz w:val="20"/>
                <w:szCs w:val="20"/>
              </w:rPr>
              <w:t>наводить</w:t>
            </w:r>
            <w:r w:rsidRPr="0095737D">
              <w:rPr>
                <w:rFonts w:ascii="Times New Roman" w:hAnsi="Times New Roman" w:cs="Times New Roman"/>
                <w:i/>
                <w:sz w:val="20"/>
                <w:szCs w:val="20"/>
              </w:rPr>
              <w:t xml:space="preserve"> </w:t>
            </w:r>
            <w:r w:rsidRPr="0095737D">
              <w:rPr>
                <w:rFonts w:ascii="Times New Roman" w:hAnsi="Times New Roman" w:cs="Times New Roman"/>
                <w:b/>
                <w:i/>
                <w:sz w:val="20"/>
                <w:szCs w:val="20"/>
              </w:rPr>
              <w:t>приклади</w:t>
            </w:r>
            <w:r w:rsidRPr="0095737D">
              <w:rPr>
                <w:rFonts w:ascii="Times New Roman" w:hAnsi="Times New Roman" w:cs="Times New Roman"/>
                <w:i/>
                <w:sz w:val="20"/>
                <w:szCs w:val="20"/>
              </w:rPr>
              <w:t>:</w:t>
            </w:r>
            <w:r w:rsidRPr="0095737D">
              <w:rPr>
                <w:rFonts w:ascii="Times New Roman" w:hAnsi="Times New Roman" w:cs="Times New Roman"/>
                <w:sz w:val="20"/>
                <w:szCs w:val="20"/>
              </w:rPr>
              <w:t xml:space="preserve">  об’єктів мультимедіа; пристроїв уведення-виведення зображень, відео та </w:t>
            </w:r>
            <w:proofErr w:type="spellStart"/>
            <w:r w:rsidRPr="0095737D">
              <w:rPr>
                <w:rFonts w:ascii="Times New Roman" w:hAnsi="Times New Roman" w:cs="Times New Roman"/>
                <w:sz w:val="20"/>
                <w:szCs w:val="20"/>
              </w:rPr>
              <w:t>аудіооб’єктів</w:t>
            </w:r>
            <w:proofErr w:type="spellEnd"/>
            <w:r w:rsidRPr="0095737D">
              <w:rPr>
                <w:rFonts w:ascii="Times New Roman" w:hAnsi="Times New Roman" w:cs="Times New Roman"/>
                <w:sz w:val="20"/>
                <w:szCs w:val="20"/>
              </w:rPr>
              <w:t xml:space="preserve"> мультимедіа; галузей використання мультимедіа; </w:t>
            </w:r>
          </w:p>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sz w:val="20"/>
                <w:szCs w:val="20"/>
              </w:rPr>
              <w:t>описує</w:t>
            </w:r>
            <w:r w:rsidRPr="0095737D">
              <w:rPr>
                <w:rFonts w:ascii="Times New Roman" w:hAnsi="Times New Roman" w:cs="Times New Roman"/>
                <w:i/>
                <w:sz w:val="20"/>
                <w:szCs w:val="20"/>
              </w:rPr>
              <w:t>:</w:t>
            </w:r>
            <w:r w:rsidRPr="0095737D">
              <w:rPr>
                <w:rFonts w:ascii="Times New Roman" w:hAnsi="Times New Roman" w:cs="Times New Roman"/>
                <w:sz w:val="20"/>
                <w:szCs w:val="20"/>
              </w:rPr>
              <w:t xml:space="preserve"> алгоритм копіювання об‘єктів мультимедіа з фотокамер, мобільних пристроїв на комп’ютер;</w:t>
            </w:r>
            <w:r w:rsidRPr="0095737D">
              <w:rPr>
                <w:rFonts w:ascii="Times New Roman" w:hAnsi="Times New Roman" w:cs="Times New Roman"/>
                <w:b/>
                <w:sz w:val="20"/>
                <w:szCs w:val="20"/>
              </w:rPr>
              <w:t xml:space="preserve"> </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b/>
                <w:i/>
                <w:sz w:val="20"/>
                <w:szCs w:val="20"/>
              </w:rPr>
              <w:t>уміє</w:t>
            </w:r>
            <w:r w:rsidRPr="0095737D">
              <w:rPr>
                <w:rFonts w:ascii="Times New Roman" w:hAnsi="Times New Roman" w:cs="Times New Roman"/>
                <w:i/>
                <w:sz w:val="20"/>
                <w:szCs w:val="20"/>
              </w:rPr>
              <w:t>:</w:t>
            </w:r>
            <w:r w:rsidRPr="0095737D">
              <w:rPr>
                <w:rFonts w:ascii="Times New Roman" w:hAnsi="Times New Roman" w:cs="Times New Roman"/>
                <w:sz w:val="20"/>
                <w:szCs w:val="20"/>
              </w:rPr>
              <w:t xml:space="preserve"> </w:t>
            </w:r>
            <w:r w:rsidRPr="0095737D">
              <w:rPr>
                <w:rFonts w:ascii="Times New Roman" w:hAnsi="Times New Roman" w:cs="Times New Roman"/>
                <w:color w:val="000000"/>
                <w:sz w:val="20"/>
                <w:szCs w:val="20"/>
              </w:rPr>
              <w:t xml:space="preserve">копіювати </w:t>
            </w:r>
            <w:r w:rsidRPr="0095737D">
              <w:rPr>
                <w:rFonts w:ascii="Times New Roman" w:hAnsi="Times New Roman" w:cs="Times New Roman"/>
                <w:sz w:val="20"/>
                <w:szCs w:val="20"/>
              </w:rPr>
              <w:t>об’єкти мультимедіа з фотокамер, мобільних пристроїв на комп’ютер;</w:t>
            </w:r>
            <w:r w:rsidRPr="0095737D">
              <w:rPr>
                <w:rFonts w:ascii="Times New Roman" w:hAnsi="Times New Roman" w:cs="Times New Roman"/>
                <w:color w:val="000000"/>
                <w:sz w:val="20"/>
                <w:szCs w:val="20"/>
              </w:rPr>
              <w:t xml:space="preserve"> </w:t>
            </w:r>
            <w:r w:rsidRPr="0095737D">
              <w:rPr>
                <w:rFonts w:ascii="Times New Roman" w:hAnsi="Times New Roman" w:cs="Times New Roman"/>
                <w:sz w:val="20"/>
                <w:szCs w:val="20"/>
              </w:rPr>
              <w:t>переглядати та прослуховувати об’єкти мультимедіа  на комп’ютері за допомогою програмних середовищ;  переглядати, змінювати значення властивостей графічних зображень (розмір, колір) та виконувати основні операції (обтинання, обертання)</w:t>
            </w:r>
          </w:p>
        </w:tc>
        <w:tc>
          <w:tcPr>
            <w:tcW w:w="439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Корекція творчого, словесно-логічного мислення, уяви.</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Корекція розвитку маніпулятивної функції рук (формування загальної та артикуляційної моторики); зорової та слухової пам’яті і уваги.</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Розвиток комунікативних умінь на основі збагачення словникового запасу учнів інформаційними поняттями: мультимедіа, аудіо- та </w:t>
            </w:r>
            <w:proofErr w:type="spellStart"/>
            <w:r w:rsidRPr="0095737D">
              <w:rPr>
                <w:rFonts w:ascii="Times New Roman" w:hAnsi="Times New Roman" w:cs="Times New Roman"/>
                <w:sz w:val="20"/>
                <w:szCs w:val="20"/>
              </w:rPr>
              <w:t>відеооб’кти</w:t>
            </w:r>
            <w:proofErr w:type="spellEnd"/>
            <w:r w:rsidRPr="0095737D">
              <w:rPr>
                <w:rFonts w:ascii="Times New Roman" w:hAnsi="Times New Roman" w:cs="Times New Roman"/>
                <w:sz w:val="20"/>
                <w:szCs w:val="20"/>
              </w:rPr>
              <w:t xml:space="preserve"> мультимедіа.</w:t>
            </w:r>
          </w:p>
          <w:p w:rsidR="002B5C26" w:rsidRPr="0095737D" w:rsidRDefault="002B5C26" w:rsidP="0095737D">
            <w:pPr>
              <w:spacing w:after="0" w:line="240" w:lineRule="auto"/>
              <w:jc w:val="both"/>
              <w:rPr>
                <w:rFonts w:ascii="Times New Roman" w:eastAsia="Times New Roman" w:hAnsi="Times New Roman" w:cs="Times New Roman"/>
                <w:sz w:val="20"/>
                <w:szCs w:val="20"/>
                <w:lang w:eastAsia="ru-RU"/>
              </w:rPr>
            </w:pPr>
            <w:r w:rsidRPr="0095737D">
              <w:rPr>
                <w:rFonts w:ascii="Times New Roman" w:hAnsi="Times New Roman" w:cs="Times New Roman"/>
                <w:sz w:val="20"/>
                <w:szCs w:val="20"/>
              </w:rPr>
              <w:t>Формування навичок самоконтролю та самооцінки.</w:t>
            </w:r>
          </w:p>
          <w:p w:rsidR="002B5C26" w:rsidRPr="0095737D" w:rsidRDefault="002B5C26" w:rsidP="0095737D">
            <w:pPr>
              <w:pStyle w:val="NormalWeb"/>
              <w:spacing w:after="0" w:line="240" w:lineRule="auto"/>
              <w:ind w:left="0"/>
              <w:jc w:val="both"/>
              <w:rPr>
                <w:rFonts w:ascii="Times New Roman" w:eastAsia="Times New Roman" w:hAnsi="Times New Roman"/>
                <w:sz w:val="20"/>
                <w:szCs w:val="20"/>
                <w:lang w:val="uk-UA" w:eastAsia="ru-RU"/>
              </w:rPr>
            </w:pPr>
            <w:r w:rsidRPr="0095737D">
              <w:rPr>
                <w:rFonts w:ascii="Times New Roman" w:eastAsia="Times New Roman" w:hAnsi="Times New Roman"/>
                <w:sz w:val="20"/>
                <w:szCs w:val="20"/>
                <w:lang w:val="uk-UA" w:eastAsia="ru-RU"/>
              </w:rPr>
              <w:t xml:space="preserve">Комплексний розвиток навичок копіювання об’єктів мультимедіа     з фотокамер, мобільних пристроїв на комп’ютер, вміння прослуховувати та переглядати об’єкти мультимедіа  на комп’ютері за допомогою програмних середовищ, вміння переглядати, змінювати значення властивостей графічних зображень та вміння виконувати основні операції над ними. </w:t>
            </w:r>
          </w:p>
          <w:p w:rsidR="002B5C26" w:rsidRPr="0095737D" w:rsidRDefault="002B5C26" w:rsidP="0095737D">
            <w:pPr>
              <w:pStyle w:val="NormalWeb"/>
              <w:spacing w:after="0" w:line="240" w:lineRule="auto"/>
              <w:ind w:left="0"/>
              <w:jc w:val="both"/>
              <w:rPr>
                <w:rFonts w:ascii="Times New Roman" w:eastAsia="Times New Roman" w:hAnsi="Times New Roman"/>
                <w:sz w:val="20"/>
                <w:szCs w:val="20"/>
                <w:lang w:val="uk-UA" w:eastAsia="ru-RU"/>
              </w:rPr>
            </w:pPr>
            <w:r w:rsidRPr="0095737D">
              <w:rPr>
                <w:rFonts w:ascii="Times New Roman" w:eastAsia="Times New Roman" w:hAnsi="Times New Roman"/>
                <w:sz w:val="20"/>
                <w:szCs w:val="20"/>
                <w:lang w:val="uk-UA" w:eastAsia="ru-RU"/>
              </w:rPr>
              <w:t xml:space="preserve">Ознайомлення дітей із сенсорними еталонами (форми, кольору, розміру), з розмаїттям звуків, фактур. </w:t>
            </w:r>
          </w:p>
          <w:p w:rsidR="002B5C26" w:rsidRPr="0095737D" w:rsidRDefault="002B5C26" w:rsidP="0095737D">
            <w:pPr>
              <w:pStyle w:val="NormalWeb"/>
              <w:spacing w:after="0" w:line="240" w:lineRule="auto"/>
              <w:ind w:left="0"/>
              <w:jc w:val="both"/>
              <w:rPr>
                <w:rFonts w:ascii="Times New Roman" w:hAnsi="Times New Roman"/>
                <w:sz w:val="20"/>
                <w:szCs w:val="20"/>
              </w:rPr>
            </w:pPr>
            <w:r w:rsidRPr="0095737D">
              <w:rPr>
                <w:rFonts w:ascii="Times New Roman" w:eastAsia="Times New Roman" w:hAnsi="Times New Roman"/>
                <w:sz w:val="20"/>
                <w:szCs w:val="20"/>
                <w:lang w:val="uk-UA" w:eastAsia="ru-RU"/>
              </w:rPr>
              <w:t>Удосконалення навичок роботи на комп’ютері.</w:t>
            </w:r>
          </w:p>
        </w:tc>
      </w:tr>
      <w:tr w:rsidR="002B5C26" w:rsidRPr="0095737D">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sz w:val="20"/>
                <w:szCs w:val="20"/>
              </w:rPr>
            </w:pPr>
            <w:r w:rsidRPr="0095737D">
              <w:rPr>
                <w:rFonts w:ascii="Times New Roman" w:hAnsi="Times New Roman" w:cs="Times New Roman"/>
                <w:sz w:val="20"/>
                <w:szCs w:val="20"/>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bCs/>
                <w:color w:val="000000"/>
                <w:sz w:val="20"/>
                <w:szCs w:val="20"/>
              </w:rPr>
            </w:pPr>
            <w:r w:rsidRPr="0095737D">
              <w:rPr>
                <w:rFonts w:ascii="Times New Roman" w:hAnsi="Times New Roman" w:cs="Times New Roman"/>
                <w:sz w:val="20"/>
                <w:szCs w:val="20"/>
              </w:rPr>
              <w:t>8</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pStyle w:val="11"/>
              <w:ind w:left="0"/>
              <w:jc w:val="both"/>
            </w:pPr>
            <w:r w:rsidRPr="0095737D">
              <w:rPr>
                <w:b/>
                <w:bCs/>
                <w:color w:val="000000"/>
              </w:rPr>
              <w:t xml:space="preserve">Текстовий процесор   </w:t>
            </w:r>
          </w:p>
          <w:p w:rsidR="002B5C26" w:rsidRPr="0095737D" w:rsidRDefault="002B5C26" w:rsidP="0095737D">
            <w:pPr>
              <w:pStyle w:val="11"/>
              <w:ind w:left="0"/>
              <w:jc w:val="both"/>
              <w:rPr>
                <w:i/>
              </w:rPr>
            </w:pPr>
            <w:r w:rsidRPr="0095737D">
              <w:t xml:space="preserve">Поняття текстового документа, його об’єктів. Текстовий процесор, його призначення. Середовище текстового процесора. </w:t>
            </w:r>
            <w:r w:rsidRPr="0095737D">
              <w:rPr>
                <w:rFonts w:eastAsia="Times New Roman"/>
                <w:lang w:eastAsia="ar-SA"/>
              </w:rPr>
              <w:t>Створення, відкривання і збереження текстового документа.</w:t>
            </w:r>
            <w:r w:rsidRPr="0095737D">
              <w:t xml:space="preserve"> Режими роботи в середовищі текстового процесора. Виділення  фрагментів тексту. Робота з фрагментом тексту: копіювання, переміщення, вилучення та вставляння. Введення і редагування тексту. Перевірка правопису. Виправляння помилок. Пошук та заміна фрагментів в тексті. Форматування символів та абзаців: шрифт, розмір, накреслення, колір, вирівнювання, встановлення відступів </w:t>
            </w:r>
            <w:proofErr w:type="spellStart"/>
            <w:r w:rsidRPr="0095737D">
              <w:t>абзаца</w:t>
            </w:r>
            <w:proofErr w:type="spellEnd"/>
            <w:r w:rsidRPr="0095737D">
              <w:t xml:space="preserve">, міжрядкового інтервалу. Алгоритм опрацювання текстового документа. Вставляння  графічних об’єктів у текстовий документ. Вставляння  схем/діаграм. Довідкова система текстового процесора. Поняття ключового слова. Пошук потрібних відомостей. Нумерування сторінок. Попередній перегляд </w:t>
            </w:r>
            <w:r w:rsidRPr="0095737D">
              <w:rPr>
                <w:rFonts w:eastAsia="Times New Roman"/>
                <w:lang w:eastAsia="ar-SA"/>
              </w:rPr>
              <w:t>текстового документу</w:t>
            </w:r>
            <w:r w:rsidRPr="0095737D">
              <w:t>, друк.</w:t>
            </w:r>
          </w:p>
          <w:p w:rsidR="002B5C26" w:rsidRPr="0095737D" w:rsidRDefault="002B5C26" w:rsidP="0095737D">
            <w:pPr>
              <w:pStyle w:val="11"/>
              <w:ind w:left="0"/>
              <w:jc w:val="both"/>
              <w:rPr>
                <w:i/>
              </w:rPr>
            </w:pPr>
            <w:r w:rsidRPr="0095737D">
              <w:rPr>
                <w:i/>
              </w:rPr>
              <w:lastRenderedPageBreak/>
              <w:t>Практична робота 7</w:t>
            </w:r>
            <w:r w:rsidRPr="0095737D">
              <w:t>. Редагування та форматування текстового документа.</w:t>
            </w:r>
          </w:p>
          <w:p w:rsidR="002B5C26" w:rsidRPr="0095737D" w:rsidRDefault="002B5C26" w:rsidP="0095737D">
            <w:pPr>
              <w:pStyle w:val="11"/>
              <w:ind w:left="0"/>
              <w:jc w:val="both"/>
            </w:pPr>
            <w:r w:rsidRPr="0095737D">
              <w:rPr>
                <w:i/>
              </w:rPr>
              <w:t>Практична робота 8.</w:t>
            </w:r>
            <w:r w:rsidRPr="0095737D">
              <w:t xml:space="preserve"> Вставляння графічних об’єктів  та схем/діаграм у текстовий документ</w:t>
            </w:r>
          </w:p>
          <w:p w:rsidR="002B5C26" w:rsidRPr="0095737D" w:rsidRDefault="002B5C26" w:rsidP="0095737D">
            <w:pPr>
              <w:spacing w:after="0" w:line="240" w:lineRule="auto"/>
              <w:jc w:val="both"/>
              <w:rPr>
                <w:rFonts w:ascii="Times New Roman" w:hAnsi="Times New Roman" w:cs="Times New Roman"/>
                <w:sz w:val="20"/>
                <w:szCs w:val="20"/>
              </w:rPr>
            </w:pP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iCs/>
                <w:sz w:val="20"/>
                <w:szCs w:val="20"/>
              </w:rPr>
              <w:lastRenderedPageBreak/>
              <w:t xml:space="preserve">Учень </w:t>
            </w:r>
            <w:r w:rsidRPr="0095737D">
              <w:rPr>
                <w:rFonts w:ascii="Times New Roman" w:hAnsi="Times New Roman" w:cs="Times New Roman"/>
                <w:b/>
                <w:i/>
                <w:sz w:val="20"/>
                <w:szCs w:val="20"/>
              </w:rPr>
              <w:t>описує поняття:</w:t>
            </w:r>
            <w:r w:rsidRPr="0095737D">
              <w:rPr>
                <w:rFonts w:ascii="Times New Roman" w:hAnsi="Times New Roman" w:cs="Times New Roman"/>
                <w:b/>
                <w:sz w:val="20"/>
                <w:szCs w:val="20"/>
              </w:rPr>
              <w:t xml:space="preserve">  </w:t>
            </w:r>
            <w:r w:rsidRPr="0095737D">
              <w:rPr>
                <w:rFonts w:ascii="Times New Roman" w:hAnsi="Times New Roman" w:cs="Times New Roman"/>
                <w:sz w:val="20"/>
                <w:szCs w:val="20"/>
              </w:rPr>
              <w:t xml:space="preserve">текстовий </w:t>
            </w:r>
            <w:r w:rsidRPr="0095737D">
              <w:rPr>
                <w:rFonts w:ascii="Times New Roman" w:hAnsi="Times New Roman" w:cs="Times New Roman"/>
                <w:color w:val="000000"/>
                <w:sz w:val="20"/>
                <w:szCs w:val="20"/>
              </w:rPr>
              <w:t xml:space="preserve">документ; </w:t>
            </w:r>
            <w:r w:rsidRPr="0095737D">
              <w:rPr>
                <w:rFonts w:ascii="Times New Roman" w:hAnsi="Times New Roman" w:cs="Times New Roman"/>
                <w:sz w:val="20"/>
                <w:szCs w:val="20"/>
              </w:rPr>
              <w:t xml:space="preserve">текстовий </w:t>
            </w:r>
            <w:r w:rsidRPr="0095737D">
              <w:rPr>
                <w:rFonts w:ascii="Times New Roman" w:hAnsi="Times New Roman" w:cs="Times New Roman"/>
                <w:color w:val="000000"/>
                <w:sz w:val="20"/>
                <w:szCs w:val="20"/>
              </w:rPr>
              <w:t>процесор</w:t>
            </w:r>
            <w:r w:rsidRPr="0095737D">
              <w:rPr>
                <w:rFonts w:ascii="Times New Roman" w:hAnsi="Times New Roman" w:cs="Times New Roman"/>
                <w:sz w:val="20"/>
                <w:szCs w:val="20"/>
              </w:rPr>
              <w:t xml:space="preserve">; фрагмент  тексту;  </w:t>
            </w:r>
            <w:r w:rsidRPr="0095737D">
              <w:rPr>
                <w:rFonts w:ascii="Times New Roman" w:eastAsia="Times New Roman" w:hAnsi="Times New Roman" w:cs="Times New Roman"/>
                <w:sz w:val="20"/>
                <w:szCs w:val="20"/>
                <w:lang w:eastAsia="ar-SA"/>
              </w:rPr>
              <w:t>схема;</w:t>
            </w:r>
            <w:r w:rsidRPr="0095737D">
              <w:rPr>
                <w:rFonts w:ascii="Times New Roman" w:hAnsi="Times New Roman" w:cs="Times New Roman"/>
                <w:sz w:val="20"/>
                <w:szCs w:val="20"/>
              </w:rPr>
              <w:t xml:space="preserve"> </w:t>
            </w:r>
            <w:r w:rsidRPr="0095737D">
              <w:rPr>
                <w:rFonts w:ascii="Times New Roman" w:eastAsia="Times New Roman" w:hAnsi="Times New Roman" w:cs="Times New Roman"/>
                <w:sz w:val="20"/>
                <w:szCs w:val="20"/>
                <w:lang w:eastAsia="ar-SA"/>
              </w:rPr>
              <w:t xml:space="preserve">діаграма; форматування за зразком; </w:t>
            </w:r>
          </w:p>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sz w:val="20"/>
                <w:szCs w:val="20"/>
              </w:rPr>
              <w:t>пояснює</w:t>
            </w:r>
            <w:r w:rsidRPr="0095737D">
              <w:rPr>
                <w:rFonts w:ascii="Times New Roman" w:hAnsi="Times New Roman" w:cs="Times New Roman"/>
                <w:i/>
                <w:sz w:val="20"/>
                <w:szCs w:val="20"/>
              </w:rPr>
              <w:t>:</w:t>
            </w:r>
            <w:r w:rsidRPr="0095737D">
              <w:rPr>
                <w:rFonts w:ascii="Times New Roman" w:hAnsi="Times New Roman" w:cs="Times New Roman"/>
                <w:sz w:val="20"/>
                <w:szCs w:val="20"/>
              </w:rPr>
              <w:t xml:space="preserve"> </w:t>
            </w:r>
            <w:r w:rsidRPr="0095737D">
              <w:rPr>
                <w:rFonts w:ascii="Times New Roman" w:hAnsi="Times New Roman" w:cs="Times New Roman"/>
                <w:color w:val="000000"/>
                <w:sz w:val="20"/>
                <w:szCs w:val="20"/>
              </w:rPr>
              <w:t xml:space="preserve">призначення текстового процесора; призначення схем/діаграм; </w:t>
            </w:r>
          </w:p>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sz w:val="20"/>
                <w:szCs w:val="20"/>
              </w:rPr>
              <w:t>описує:</w:t>
            </w:r>
            <w:r w:rsidRPr="0095737D">
              <w:rPr>
                <w:rFonts w:ascii="Times New Roman" w:hAnsi="Times New Roman" w:cs="Times New Roman"/>
                <w:b/>
                <w:sz w:val="20"/>
                <w:szCs w:val="20"/>
              </w:rPr>
              <w:t xml:space="preserve"> </w:t>
            </w:r>
            <w:r w:rsidRPr="0095737D">
              <w:rPr>
                <w:rFonts w:ascii="Times New Roman" w:hAnsi="Times New Roman" w:cs="Times New Roman"/>
                <w:sz w:val="20"/>
                <w:szCs w:val="20"/>
              </w:rPr>
              <w:t>середовище текстового процесора; алгоритм створення текстового документа; алгоритм</w:t>
            </w:r>
            <w:r w:rsidRPr="0095737D">
              <w:rPr>
                <w:rFonts w:ascii="Times New Roman" w:hAnsi="Times New Roman" w:cs="Times New Roman"/>
                <w:color w:val="000000"/>
                <w:sz w:val="20"/>
                <w:szCs w:val="20"/>
              </w:rPr>
              <w:t xml:space="preserve"> опрацювання текстового документа; </w:t>
            </w:r>
            <w:r w:rsidRPr="0095737D">
              <w:rPr>
                <w:rFonts w:ascii="Times New Roman" w:hAnsi="Times New Roman" w:cs="Times New Roman"/>
                <w:sz w:val="20"/>
                <w:szCs w:val="20"/>
                <w:lang w:eastAsia="ar-SA"/>
              </w:rPr>
              <w:t xml:space="preserve">правила введення тексту; </w:t>
            </w:r>
            <w:r w:rsidRPr="0095737D">
              <w:rPr>
                <w:rFonts w:ascii="Times New Roman" w:hAnsi="Times New Roman" w:cs="Times New Roman"/>
                <w:sz w:val="20"/>
                <w:szCs w:val="20"/>
              </w:rPr>
              <w:t xml:space="preserve">властивості абзаців та символів; різні способи копіювання і вставляння фрагментів тексту; операції редагування і форматування текстового документа; </w:t>
            </w:r>
            <w:r w:rsidRPr="0095737D">
              <w:rPr>
                <w:rFonts w:ascii="Times New Roman" w:hAnsi="Times New Roman" w:cs="Times New Roman"/>
                <w:color w:val="000000"/>
                <w:sz w:val="20"/>
                <w:szCs w:val="20"/>
              </w:rPr>
              <w:t xml:space="preserve">алгоритм вставляння графічних зображень та схем/діаграм; </w:t>
            </w:r>
            <w:r w:rsidRPr="0095737D">
              <w:rPr>
                <w:rFonts w:ascii="Times New Roman" w:hAnsi="Times New Roman" w:cs="Times New Roman"/>
                <w:sz w:val="20"/>
                <w:szCs w:val="20"/>
              </w:rPr>
              <w:t xml:space="preserve">властивості графічного зображення в текстовому документі; </w:t>
            </w:r>
            <w:r w:rsidRPr="0095737D">
              <w:rPr>
                <w:rFonts w:ascii="Times New Roman" w:hAnsi="Times New Roman" w:cs="Times New Roman"/>
                <w:color w:val="000000"/>
                <w:sz w:val="20"/>
                <w:szCs w:val="20"/>
              </w:rPr>
              <w:t xml:space="preserve">процес перевірки правопису в середовищі текстового процесора; алгоритм автоматизованого пошуку та заміни фрагментів у тексті; алгоритм знаходження довідкових відомостей в середовищі текстового процесора; </w:t>
            </w:r>
            <w:r w:rsidRPr="0095737D">
              <w:rPr>
                <w:rFonts w:ascii="Times New Roman" w:eastAsia="Times New Roman" w:hAnsi="Times New Roman" w:cs="Times New Roman"/>
                <w:sz w:val="20"/>
                <w:szCs w:val="20"/>
                <w:lang w:eastAsia="ar-SA"/>
              </w:rPr>
              <w:t xml:space="preserve">поняття ключового слова; </w:t>
            </w:r>
          </w:p>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sz w:val="20"/>
                <w:szCs w:val="20"/>
              </w:rPr>
              <w:t>наводить приклади</w:t>
            </w:r>
            <w:r w:rsidRPr="0095737D">
              <w:rPr>
                <w:rFonts w:ascii="Times New Roman" w:hAnsi="Times New Roman" w:cs="Times New Roman"/>
                <w:i/>
                <w:sz w:val="20"/>
                <w:szCs w:val="20"/>
              </w:rPr>
              <w:t>:</w:t>
            </w:r>
            <w:r w:rsidRPr="0095737D">
              <w:rPr>
                <w:rFonts w:ascii="Times New Roman" w:hAnsi="Times New Roman" w:cs="Times New Roman"/>
                <w:sz w:val="20"/>
                <w:szCs w:val="20"/>
              </w:rPr>
              <w:t xml:space="preserve"> об’єктів </w:t>
            </w:r>
            <w:r w:rsidRPr="0095737D">
              <w:rPr>
                <w:rFonts w:ascii="Times New Roman" w:hAnsi="Times New Roman" w:cs="Times New Roman"/>
                <w:color w:val="000000"/>
                <w:sz w:val="20"/>
                <w:szCs w:val="20"/>
              </w:rPr>
              <w:t>текстового</w:t>
            </w:r>
            <w:r w:rsidRPr="0095737D">
              <w:rPr>
                <w:rFonts w:ascii="Times New Roman" w:hAnsi="Times New Roman" w:cs="Times New Roman"/>
                <w:sz w:val="20"/>
                <w:szCs w:val="20"/>
              </w:rPr>
              <w:t xml:space="preserve"> </w:t>
            </w:r>
            <w:r w:rsidRPr="0095737D">
              <w:rPr>
                <w:rFonts w:ascii="Times New Roman" w:hAnsi="Times New Roman" w:cs="Times New Roman"/>
                <w:sz w:val="20"/>
                <w:szCs w:val="20"/>
              </w:rPr>
              <w:lastRenderedPageBreak/>
              <w:t xml:space="preserve">документа; </w:t>
            </w:r>
            <w:r w:rsidRPr="0095737D">
              <w:rPr>
                <w:rFonts w:ascii="Times New Roman" w:hAnsi="Times New Roman" w:cs="Times New Roman"/>
                <w:color w:val="000000"/>
                <w:sz w:val="20"/>
                <w:szCs w:val="20"/>
              </w:rPr>
              <w:t xml:space="preserve">основні операції, що можна виконувати  над текстом в середовищі текстового процесора; </w:t>
            </w:r>
            <w:r w:rsidRPr="0095737D">
              <w:rPr>
                <w:rFonts w:ascii="Times New Roman" w:hAnsi="Times New Roman" w:cs="Times New Roman"/>
                <w:sz w:val="20"/>
                <w:szCs w:val="20"/>
              </w:rPr>
              <w:t xml:space="preserve">використання текстового процесора в навчанні; </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b/>
                <w:i/>
                <w:sz w:val="20"/>
                <w:szCs w:val="20"/>
              </w:rPr>
              <w:t>порівнює</w:t>
            </w:r>
            <w:r w:rsidRPr="0095737D">
              <w:rPr>
                <w:rFonts w:ascii="Times New Roman" w:hAnsi="Times New Roman" w:cs="Times New Roman"/>
                <w:i/>
                <w:sz w:val="20"/>
                <w:szCs w:val="20"/>
              </w:rPr>
              <w:t>:</w:t>
            </w:r>
            <w:r w:rsidRPr="0095737D">
              <w:rPr>
                <w:rFonts w:ascii="Times New Roman" w:hAnsi="Times New Roman" w:cs="Times New Roman"/>
                <w:sz w:val="20"/>
                <w:szCs w:val="20"/>
              </w:rPr>
              <w:t xml:space="preserve"> режими роботи в середовищі текстового процесора;</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 </w:t>
            </w:r>
            <w:r w:rsidRPr="0095737D">
              <w:rPr>
                <w:rFonts w:ascii="Times New Roman" w:hAnsi="Times New Roman" w:cs="Times New Roman"/>
                <w:b/>
                <w:i/>
                <w:color w:val="000000"/>
                <w:sz w:val="20"/>
                <w:szCs w:val="20"/>
              </w:rPr>
              <w:t>уміє</w:t>
            </w:r>
            <w:r w:rsidRPr="0095737D">
              <w:rPr>
                <w:rFonts w:ascii="Times New Roman" w:hAnsi="Times New Roman" w:cs="Times New Roman"/>
                <w:i/>
                <w:color w:val="000000"/>
                <w:sz w:val="20"/>
                <w:szCs w:val="20"/>
              </w:rPr>
              <w:t>:</w:t>
            </w:r>
            <w:r w:rsidRPr="0095737D">
              <w:rPr>
                <w:rFonts w:ascii="Times New Roman" w:hAnsi="Times New Roman" w:cs="Times New Roman"/>
                <w:color w:val="000000"/>
                <w:sz w:val="20"/>
                <w:szCs w:val="20"/>
              </w:rPr>
              <w:t xml:space="preserve"> </w:t>
            </w:r>
            <w:r w:rsidRPr="0095737D">
              <w:rPr>
                <w:rFonts w:ascii="Times New Roman" w:hAnsi="Times New Roman" w:cs="Times New Roman"/>
                <w:sz w:val="20"/>
                <w:szCs w:val="20"/>
              </w:rPr>
              <w:t xml:space="preserve">створювати, відкривати, редагувати та зберігати  документи в середовищі текстового процесора; вводити кілька абзаців тексту з дотриманням правил орфографії, пунктуації і введення тексту; переміщувати текстовий курсор в тексті з використанням  миші та клавіатури; виділяти фрагменти тексту (слово, рядок, абзац, весь документ); форматувати текст: символи (шрифт, розмір, колір, накреслення), абзаци (шрифт, розмір, накреслення, колір, вирівнювання, встановлення відступів </w:t>
            </w:r>
            <w:proofErr w:type="spellStart"/>
            <w:r w:rsidRPr="0095737D">
              <w:rPr>
                <w:rFonts w:ascii="Times New Roman" w:hAnsi="Times New Roman" w:cs="Times New Roman"/>
                <w:sz w:val="20"/>
                <w:szCs w:val="20"/>
              </w:rPr>
              <w:t>абзаца</w:t>
            </w:r>
            <w:proofErr w:type="spellEnd"/>
            <w:r w:rsidRPr="0095737D">
              <w:rPr>
                <w:rFonts w:ascii="Times New Roman" w:hAnsi="Times New Roman" w:cs="Times New Roman"/>
                <w:sz w:val="20"/>
                <w:szCs w:val="20"/>
              </w:rPr>
              <w:t xml:space="preserve">, міжрядкового інтервалу); </w:t>
            </w:r>
            <w:r w:rsidRPr="0095737D">
              <w:rPr>
                <w:rFonts w:ascii="Times New Roman" w:hAnsi="Times New Roman" w:cs="Times New Roman"/>
                <w:color w:val="000000"/>
                <w:sz w:val="20"/>
                <w:szCs w:val="20"/>
              </w:rPr>
              <w:t xml:space="preserve">виділяти та вилучати, </w:t>
            </w:r>
            <w:r w:rsidRPr="0095737D">
              <w:rPr>
                <w:rFonts w:ascii="Times New Roman" w:hAnsi="Times New Roman" w:cs="Times New Roman"/>
                <w:sz w:val="20"/>
                <w:szCs w:val="20"/>
              </w:rPr>
              <w:t xml:space="preserve">копіювати й переміщувати фрагменти тексту з використанням комбінацій клавіш, меню; </w:t>
            </w:r>
            <w:r w:rsidRPr="0095737D">
              <w:rPr>
                <w:rFonts w:ascii="Times New Roman" w:hAnsi="Times New Roman" w:cs="Times New Roman"/>
                <w:color w:val="000000"/>
                <w:sz w:val="20"/>
                <w:szCs w:val="20"/>
              </w:rPr>
              <w:t xml:space="preserve">вставляти графічні об’єкти в текстовий документ; </w:t>
            </w:r>
            <w:r w:rsidRPr="0095737D">
              <w:rPr>
                <w:rFonts w:ascii="Times New Roman" w:hAnsi="Times New Roman" w:cs="Times New Roman"/>
                <w:sz w:val="20"/>
                <w:szCs w:val="20"/>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нумерувати сторінки документа; здійснювати попередній перегляд </w:t>
            </w:r>
            <w:r w:rsidRPr="0095737D">
              <w:rPr>
                <w:rFonts w:ascii="Times New Roman" w:eastAsia="Times New Roman" w:hAnsi="Times New Roman" w:cs="Times New Roman"/>
                <w:sz w:val="20"/>
                <w:szCs w:val="20"/>
                <w:lang w:eastAsia="ar-SA"/>
              </w:rPr>
              <w:t>текстового</w:t>
            </w:r>
            <w:r w:rsidRPr="0095737D">
              <w:rPr>
                <w:rFonts w:ascii="Times New Roman" w:hAnsi="Times New Roman" w:cs="Times New Roman"/>
                <w:sz w:val="20"/>
                <w:szCs w:val="20"/>
              </w:rPr>
              <w:t xml:space="preserve"> документа та </w:t>
            </w:r>
            <w:r w:rsidRPr="0095737D">
              <w:rPr>
                <w:rFonts w:ascii="Times New Roman" w:hAnsi="Times New Roman" w:cs="Times New Roman"/>
                <w:color w:val="000000"/>
                <w:sz w:val="20"/>
                <w:szCs w:val="20"/>
              </w:rPr>
              <w:t xml:space="preserve">роздруковувати текстовий документ; </w:t>
            </w:r>
            <w:r w:rsidRPr="0095737D">
              <w:rPr>
                <w:rFonts w:ascii="Times New Roman" w:hAnsi="Times New Roman" w:cs="Times New Roman"/>
                <w:b/>
                <w:i/>
                <w:sz w:val="20"/>
                <w:szCs w:val="20"/>
              </w:rPr>
              <w:t>використовує</w:t>
            </w:r>
            <w:r w:rsidRPr="0095737D">
              <w:rPr>
                <w:rFonts w:ascii="Times New Roman" w:hAnsi="Times New Roman" w:cs="Times New Roman"/>
                <w:i/>
                <w:sz w:val="20"/>
                <w:szCs w:val="20"/>
              </w:rPr>
              <w:t>:</w:t>
            </w:r>
            <w:r w:rsidRPr="0095737D">
              <w:rPr>
                <w:rFonts w:ascii="Times New Roman" w:hAnsi="Times New Roman" w:cs="Times New Roman"/>
                <w:sz w:val="20"/>
                <w:szCs w:val="20"/>
              </w:rPr>
              <w:t xml:space="preserve"> різні способи копіювання і переміщення фрагментів тексту; довідкову систему текстового процесора; засоби пошуку й автоматичної заміни тексту; засоби перевірки правопису.</w:t>
            </w:r>
          </w:p>
        </w:tc>
        <w:tc>
          <w:tcPr>
            <w:tcW w:w="439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lastRenderedPageBreak/>
              <w:t xml:space="preserve">Розвиток комунікативних умінь на основі збагачення словникового запасу учнів поняттями: текстовий </w:t>
            </w:r>
            <w:r w:rsidRPr="0095737D">
              <w:rPr>
                <w:rFonts w:ascii="Times New Roman" w:hAnsi="Times New Roman" w:cs="Times New Roman"/>
                <w:color w:val="000000"/>
                <w:sz w:val="20"/>
                <w:szCs w:val="20"/>
              </w:rPr>
              <w:t xml:space="preserve">документ; </w:t>
            </w:r>
            <w:r w:rsidRPr="0095737D">
              <w:rPr>
                <w:rFonts w:ascii="Times New Roman" w:hAnsi="Times New Roman" w:cs="Times New Roman"/>
                <w:sz w:val="20"/>
                <w:szCs w:val="20"/>
              </w:rPr>
              <w:t xml:space="preserve">текстовий </w:t>
            </w:r>
            <w:r w:rsidRPr="0095737D">
              <w:rPr>
                <w:rFonts w:ascii="Times New Roman" w:hAnsi="Times New Roman" w:cs="Times New Roman"/>
                <w:color w:val="000000"/>
                <w:sz w:val="20"/>
                <w:szCs w:val="20"/>
              </w:rPr>
              <w:t>процесор</w:t>
            </w:r>
            <w:r w:rsidRPr="0095737D">
              <w:rPr>
                <w:rFonts w:ascii="Times New Roman" w:hAnsi="Times New Roman" w:cs="Times New Roman"/>
                <w:sz w:val="20"/>
                <w:szCs w:val="20"/>
              </w:rPr>
              <w:t xml:space="preserve">; фрагмент  тексту;  </w:t>
            </w:r>
            <w:r w:rsidRPr="0095737D">
              <w:rPr>
                <w:rFonts w:ascii="Times New Roman" w:eastAsia="Times New Roman" w:hAnsi="Times New Roman" w:cs="Times New Roman"/>
                <w:sz w:val="20"/>
                <w:szCs w:val="20"/>
                <w:lang w:eastAsia="ar-SA"/>
              </w:rPr>
              <w:t>схема;</w:t>
            </w:r>
            <w:r w:rsidRPr="0095737D">
              <w:rPr>
                <w:rFonts w:ascii="Times New Roman" w:hAnsi="Times New Roman" w:cs="Times New Roman"/>
                <w:sz w:val="20"/>
                <w:szCs w:val="20"/>
              </w:rPr>
              <w:t xml:space="preserve"> </w:t>
            </w:r>
            <w:r w:rsidRPr="0095737D">
              <w:rPr>
                <w:rFonts w:ascii="Times New Roman" w:eastAsia="Times New Roman" w:hAnsi="Times New Roman" w:cs="Times New Roman"/>
                <w:sz w:val="20"/>
                <w:szCs w:val="20"/>
                <w:lang w:eastAsia="ar-SA"/>
              </w:rPr>
              <w:t>діаграма; форматування за зразком.</w:t>
            </w:r>
          </w:p>
          <w:p w:rsidR="002B5C26" w:rsidRPr="0095737D" w:rsidRDefault="002B5C26" w:rsidP="0095737D">
            <w:pPr>
              <w:spacing w:after="0" w:line="240" w:lineRule="auto"/>
              <w:jc w:val="both"/>
              <w:rPr>
                <w:rFonts w:ascii="Times New Roman" w:eastAsia="Times New Roman" w:hAnsi="Times New Roman" w:cs="Times New Roman"/>
                <w:sz w:val="20"/>
                <w:szCs w:val="20"/>
                <w:lang w:eastAsia="ar-SA"/>
              </w:rPr>
            </w:pPr>
            <w:r w:rsidRPr="0095737D">
              <w:rPr>
                <w:rFonts w:ascii="Times New Roman" w:hAnsi="Times New Roman" w:cs="Times New Roman"/>
                <w:sz w:val="20"/>
                <w:szCs w:val="20"/>
              </w:rPr>
              <w:t xml:space="preserve">Розвиток навичок створювати, відкривати, редагувати та зберігати  документи в середовищі текстового процесора, форматувати текст, </w:t>
            </w:r>
            <w:r w:rsidRPr="0095737D">
              <w:rPr>
                <w:rFonts w:ascii="Times New Roman" w:hAnsi="Times New Roman" w:cs="Times New Roman"/>
                <w:color w:val="000000"/>
                <w:sz w:val="20"/>
                <w:szCs w:val="20"/>
              </w:rPr>
              <w:t xml:space="preserve">виділяти та вилучати, </w:t>
            </w:r>
            <w:r w:rsidRPr="0095737D">
              <w:rPr>
                <w:rFonts w:ascii="Times New Roman" w:hAnsi="Times New Roman" w:cs="Times New Roman"/>
                <w:sz w:val="20"/>
                <w:szCs w:val="20"/>
              </w:rPr>
              <w:t xml:space="preserve">копіювати й переміщувати фрагменти тексту з використанням комбінацій клавіш, меню, </w:t>
            </w:r>
            <w:r w:rsidRPr="0095737D">
              <w:rPr>
                <w:rFonts w:ascii="Times New Roman" w:hAnsi="Times New Roman" w:cs="Times New Roman"/>
                <w:color w:val="000000"/>
                <w:sz w:val="20"/>
                <w:szCs w:val="20"/>
              </w:rPr>
              <w:t xml:space="preserve">вставляти графічні об’єкти в текстовий документ, </w:t>
            </w:r>
            <w:r w:rsidRPr="0095737D">
              <w:rPr>
                <w:rFonts w:ascii="Times New Roman" w:hAnsi="Times New Roman" w:cs="Times New Roman"/>
                <w:sz w:val="20"/>
                <w:szCs w:val="20"/>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w:t>
            </w:r>
            <w:r w:rsidRPr="0095737D">
              <w:rPr>
                <w:rFonts w:ascii="Times New Roman" w:hAnsi="Times New Roman" w:cs="Times New Roman"/>
                <w:color w:val="000000"/>
                <w:sz w:val="20"/>
                <w:szCs w:val="20"/>
              </w:rPr>
              <w:t>роздруковувати текстовий документ.</w:t>
            </w:r>
          </w:p>
          <w:p w:rsidR="002B5C26" w:rsidRPr="0095737D" w:rsidRDefault="002B5C26" w:rsidP="0095737D">
            <w:pPr>
              <w:spacing w:after="0" w:line="240" w:lineRule="auto"/>
              <w:jc w:val="both"/>
              <w:rPr>
                <w:rFonts w:ascii="Times New Roman" w:eastAsia="Times New Roman" w:hAnsi="Times New Roman" w:cs="Times New Roman"/>
                <w:sz w:val="20"/>
                <w:szCs w:val="20"/>
                <w:lang w:eastAsia="ar-SA"/>
              </w:rPr>
            </w:pPr>
            <w:r w:rsidRPr="0095737D">
              <w:rPr>
                <w:rFonts w:ascii="Times New Roman" w:eastAsia="Times New Roman" w:hAnsi="Times New Roman" w:cs="Times New Roman"/>
                <w:sz w:val="20"/>
                <w:szCs w:val="20"/>
                <w:lang w:eastAsia="ar-SA"/>
              </w:rPr>
              <w:t>Корекція творчої уяви, дрібної моторики рук при роботі з введенням та редагуванням тексту, форматуванням символів та абзаців: шрифт, розмір, накреслення, колір.</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eastAsia="Times New Roman" w:hAnsi="Times New Roman" w:cs="Times New Roman"/>
                <w:sz w:val="20"/>
                <w:szCs w:val="20"/>
                <w:lang w:eastAsia="ar-SA"/>
              </w:rPr>
              <w:t xml:space="preserve">Корекція розвитку уміння порівнювати, </w:t>
            </w:r>
            <w:r w:rsidRPr="0095737D">
              <w:rPr>
                <w:rFonts w:ascii="Times New Roman" w:eastAsia="Times New Roman" w:hAnsi="Times New Roman" w:cs="Times New Roman"/>
                <w:sz w:val="20"/>
                <w:szCs w:val="20"/>
                <w:lang w:eastAsia="ar-SA"/>
              </w:rPr>
              <w:lastRenderedPageBreak/>
              <w:t>працювати за алгоритмом, виконувати усну та письмову вказівку вчителя.</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Комплексна корекція з розвитку рухових та мовленнєвих навичок і умінь (зміцнення м’язів кисті рук, дрібна моторика).</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Корекція розвитку зорово-рухової координації.</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Формування навичок самоконтролю та самооцінки.</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Розвиток пам’яті та мислення на основі засвоєння послідовності виконання дій на комп’ютері. </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Удосконалення навичок роботи на комп’ютері.</w:t>
            </w:r>
          </w:p>
        </w:tc>
      </w:tr>
      <w:tr w:rsidR="002B5C26" w:rsidRPr="0095737D">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sz w:val="20"/>
                <w:szCs w:val="20"/>
              </w:rPr>
            </w:pPr>
            <w:r w:rsidRPr="0095737D">
              <w:rPr>
                <w:rFonts w:ascii="Times New Roman" w:hAnsi="Times New Roman" w:cs="Times New Roman"/>
                <w:sz w:val="20"/>
                <w:szCs w:val="20"/>
              </w:rPr>
              <w:lastRenderedPageBreak/>
              <w:t>5</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sz w:val="20"/>
                <w:szCs w:val="20"/>
              </w:rPr>
              <w:t>8</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pStyle w:val="11"/>
              <w:ind w:left="0"/>
              <w:jc w:val="both"/>
            </w:pPr>
            <w:r w:rsidRPr="0095737D">
              <w:rPr>
                <w:b/>
              </w:rPr>
              <w:t xml:space="preserve">Комп’ютерні мережі </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Комп’ютерні мережі та їх призначення. Поняття про мережну взаємодію. Типи комп’ютерних мереж. Поняття користувача й сеансу користувача; вхід у локальну мережу. Локальна мережа навчального закладу. Робота з мережними папками. Поняття про глобальну мережу Інтернет. Основні служби Інтернету. Поняття Всесвітнього павутиння. Поняття веб-сайту, веб-сторінки, її адреси. Гіперпосилання. Робота з веб-браузером. Використання,  створення та редагування списку сайтів, обраних для швидкого доступу. Алгоритм </w:t>
            </w:r>
            <w:r w:rsidRPr="0095737D">
              <w:rPr>
                <w:rFonts w:ascii="Times New Roman" w:hAnsi="Times New Roman" w:cs="Times New Roman"/>
                <w:sz w:val="20"/>
                <w:szCs w:val="20"/>
              </w:rPr>
              <w:lastRenderedPageBreak/>
              <w:t xml:space="preserve">організації пошуку інформаційних матеріалів (повідомлень) в Інтернеті. </w:t>
            </w:r>
            <w:r w:rsidRPr="0095737D">
              <w:rPr>
                <w:rFonts w:ascii="Times New Roman" w:eastAsia="Times New Roman" w:hAnsi="Times New Roman" w:cs="Times New Roman"/>
                <w:sz w:val="20"/>
                <w:szCs w:val="20"/>
                <w:lang w:eastAsia="ar-SA"/>
              </w:rPr>
              <w:t xml:space="preserve">Поняття пошукової системи. </w:t>
            </w:r>
            <w:r w:rsidRPr="0095737D">
              <w:rPr>
                <w:rFonts w:ascii="Times New Roman" w:hAnsi="Times New Roman" w:cs="Times New Roman"/>
                <w:sz w:val="20"/>
                <w:szCs w:val="20"/>
              </w:rPr>
              <w:t xml:space="preserve">Простий пошук. </w:t>
            </w:r>
          </w:p>
          <w:p w:rsidR="002B5C26" w:rsidRPr="0095737D" w:rsidRDefault="002B5C26" w:rsidP="0095737D">
            <w:pPr>
              <w:pStyle w:val="11"/>
              <w:ind w:left="0"/>
              <w:jc w:val="both"/>
              <w:rPr>
                <w:i/>
              </w:rPr>
            </w:pPr>
            <w:r w:rsidRPr="0095737D">
              <w:t>Аналіз інформаційних матеріалів (повідомлень), знайдених в Інтернеті. Збереження зображень, веб-сторінок та їх фрагментів. Інтернет-енциклопедії, словники та онлайн- перекладачі. Авторське право та Інтернет. Правила безпечного користування Інтернетом при пошуку  інформаційних матеріалів (повідомлень).</w:t>
            </w:r>
          </w:p>
          <w:p w:rsidR="002B5C26" w:rsidRPr="0095737D" w:rsidRDefault="002B5C26" w:rsidP="0095737D">
            <w:pPr>
              <w:spacing w:after="0" w:line="240" w:lineRule="auto"/>
              <w:jc w:val="both"/>
              <w:rPr>
                <w:rFonts w:ascii="Times New Roman" w:hAnsi="Times New Roman" w:cs="Times New Roman"/>
                <w:i/>
                <w:sz w:val="20"/>
                <w:szCs w:val="20"/>
              </w:rPr>
            </w:pPr>
            <w:r w:rsidRPr="0095737D">
              <w:rPr>
                <w:rFonts w:ascii="Times New Roman" w:hAnsi="Times New Roman" w:cs="Times New Roman"/>
                <w:i/>
                <w:sz w:val="20"/>
                <w:szCs w:val="20"/>
              </w:rPr>
              <w:t>Практична робота 9</w:t>
            </w:r>
            <w:r w:rsidRPr="0095737D">
              <w:rPr>
                <w:rFonts w:ascii="Times New Roman" w:hAnsi="Times New Roman" w:cs="Times New Roman"/>
                <w:sz w:val="20"/>
                <w:szCs w:val="20"/>
              </w:rPr>
              <w:t>. Пошук інформаційних матеріалів в Інтернеті за вказаною темою. Створення списку сайтів, обраних для швидкого перегляду</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i/>
                <w:sz w:val="20"/>
                <w:szCs w:val="20"/>
              </w:rPr>
              <w:t>Практична робота 10</w:t>
            </w:r>
            <w:r w:rsidRPr="0095737D">
              <w:rPr>
                <w:rFonts w:ascii="Times New Roman" w:hAnsi="Times New Roman" w:cs="Times New Roman"/>
                <w:sz w:val="20"/>
                <w:szCs w:val="20"/>
              </w:rPr>
              <w:t>. Робота з інтернет-енциклопедіями, словниками та онлайн перекладачами</w:t>
            </w:r>
          </w:p>
          <w:p w:rsidR="002B5C26" w:rsidRPr="0095737D" w:rsidRDefault="002B5C26" w:rsidP="0095737D">
            <w:pPr>
              <w:spacing w:after="0" w:line="240" w:lineRule="auto"/>
              <w:jc w:val="both"/>
              <w:rPr>
                <w:rFonts w:ascii="Times New Roman" w:hAnsi="Times New Roman" w:cs="Times New Roman"/>
                <w:sz w:val="20"/>
                <w:szCs w:val="20"/>
              </w:rPr>
            </w:pP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iCs/>
                <w:sz w:val="20"/>
                <w:szCs w:val="20"/>
              </w:rPr>
              <w:lastRenderedPageBreak/>
              <w:t>Учень</w:t>
            </w:r>
            <w:r w:rsidRPr="0095737D">
              <w:rPr>
                <w:rFonts w:ascii="Times New Roman" w:hAnsi="Times New Roman" w:cs="Times New Roman"/>
                <w:b/>
                <w:i/>
                <w:sz w:val="20"/>
                <w:szCs w:val="20"/>
              </w:rPr>
              <w:t xml:space="preserve"> описує поняття:</w:t>
            </w:r>
            <w:r w:rsidRPr="0095737D">
              <w:rPr>
                <w:rFonts w:ascii="Times New Roman" w:hAnsi="Times New Roman" w:cs="Times New Roman"/>
                <w:b/>
                <w:sz w:val="20"/>
                <w:szCs w:val="20"/>
              </w:rPr>
              <w:t xml:space="preserve">  </w:t>
            </w:r>
            <w:r w:rsidRPr="0095737D">
              <w:rPr>
                <w:rFonts w:ascii="Times New Roman" w:hAnsi="Times New Roman" w:cs="Times New Roman"/>
                <w:sz w:val="20"/>
                <w:szCs w:val="20"/>
              </w:rPr>
              <w:t>комп’ютерна мережа; сервер і клієнтський комп’ютер; локальна комп’ютерна мережа;   глобальна комп’ютерна мережа;   всесвітнє павутиння; веб-сайт, веб-сторінка, гіперпосилання;</w:t>
            </w:r>
            <w:r w:rsidRPr="0095737D">
              <w:rPr>
                <w:rFonts w:ascii="Times New Roman" w:eastAsia="Times New Roman" w:hAnsi="Times New Roman" w:cs="Times New Roman"/>
                <w:sz w:val="20"/>
                <w:szCs w:val="20"/>
                <w:lang w:eastAsia="ar-SA"/>
              </w:rPr>
              <w:t xml:space="preserve">  авторське право;</w:t>
            </w:r>
            <w:r w:rsidRPr="0095737D">
              <w:rPr>
                <w:rFonts w:ascii="Times New Roman" w:hAnsi="Times New Roman" w:cs="Times New Roman"/>
                <w:b/>
                <w:sz w:val="20"/>
                <w:szCs w:val="20"/>
              </w:rPr>
              <w:t xml:space="preserve"> </w:t>
            </w:r>
            <w:r w:rsidRPr="0095737D">
              <w:rPr>
                <w:rFonts w:ascii="Times New Roman" w:hAnsi="Times New Roman" w:cs="Times New Roman"/>
                <w:b/>
                <w:i/>
                <w:sz w:val="20"/>
                <w:szCs w:val="20"/>
              </w:rPr>
              <w:t>називає:</w:t>
            </w:r>
            <w:r w:rsidRPr="0095737D">
              <w:rPr>
                <w:rFonts w:ascii="Times New Roman" w:hAnsi="Times New Roman" w:cs="Times New Roman"/>
                <w:b/>
                <w:sz w:val="20"/>
                <w:szCs w:val="20"/>
              </w:rPr>
              <w:t xml:space="preserve"> </w:t>
            </w:r>
            <w:r w:rsidRPr="0095737D">
              <w:rPr>
                <w:rFonts w:ascii="Times New Roman" w:hAnsi="Times New Roman" w:cs="Times New Roman"/>
                <w:color w:val="000000"/>
                <w:sz w:val="20"/>
                <w:szCs w:val="20"/>
              </w:rPr>
              <w:t xml:space="preserve">різні програми-браузери; основні служби глобальної мережі Інтернет; </w:t>
            </w:r>
          </w:p>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sz w:val="20"/>
                <w:szCs w:val="20"/>
              </w:rPr>
              <w:t>має уявлення про:</w:t>
            </w:r>
            <w:r w:rsidRPr="0095737D">
              <w:rPr>
                <w:rFonts w:ascii="Times New Roman" w:hAnsi="Times New Roman" w:cs="Times New Roman"/>
                <w:b/>
                <w:sz w:val="20"/>
                <w:szCs w:val="20"/>
              </w:rPr>
              <w:t xml:space="preserve"> </w:t>
            </w:r>
            <w:r w:rsidRPr="0095737D">
              <w:rPr>
                <w:rFonts w:ascii="Times New Roman" w:hAnsi="Times New Roman" w:cs="Times New Roman"/>
                <w:sz w:val="20"/>
                <w:szCs w:val="20"/>
              </w:rPr>
              <w:t>користувача й сеансу користувача; адресу веб-сторінки;</w:t>
            </w:r>
            <w:r w:rsidRPr="0095737D">
              <w:rPr>
                <w:rFonts w:ascii="Times New Roman" w:hAnsi="Times New Roman" w:cs="Times New Roman"/>
                <w:b/>
                <w:sz w:val="20"/>
                <w:szCs w:val="20"/>
              </w:rPr>
              <w:t xml:space="preserve"> </w:t>
            </w:r>
          </w:p>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sz w:val="20"/>
                <w:szCs w:val="20"/>
              </w:rPr>
              <w:t>описує:</w:t>
            </w:r>
            <w:r w:rsidRPr="0095737D">
              <w:rPr>
                <w:rFonts w:ascii="Times New Roman" w:hAnsi="Times New Roman" w:cs="Times New Roman"/>
                <w:b/>
                <w:sz w:val="20"/>
                <w:szCs w:val="20"/>
              </w:rPr>
              <w:t xml:space="preserve"> </w:t>
            </w:r>
            <w:r w:rsidRPr="0095737D">
              <w:rPr>
                <w:rFonts w:ascii="Times New Roman" w:hAnsi="Times New Roman" w:cs="Times New Roman"/>
                <w:sz w:val="20"/>
                <w:szCs w:val="20"/>
              </w:rPr>
              <w:t xml:space="preserve">права доступу користувача до ресурсів; правила навігації локальною мережею в середовищі операційної системи; призначення </w:t>
            </w:r>
            <w:r w:rsidRPr="0095737D">
              <w:rPr>
                <w:rFonts w:ascii="Times New Roman" w:hAnsi="Times New Roman" w:cs="Times New Roman"/>
                <w:sz w:val="20"/>
                <w:szCs w:val="20"/>
              </w:rPr>
              <w:lastRenderedPageBreak/>
              <w:t xml:space="preserve">Інтернету; призначення комп’ютерних мереж, поняття мережної взаємодії; призначення інтернет-енциклопедій, словників та онлайн перекладачів; призначення основних служб Інтернету: веб-сервісу, електронної пошти, інтерактивного спілкування;  </w:t>
            </w:r>
            <w:r w:rsidRPr="0095737D">
              <w:rPr>
                <w:rFonts w:ascii="Times New Roman" w:hAnsi="Times New Roman" w:cs="Times New Roman"/>
                <w:color w:val="000000"/>
                <w:sz w:val="20"/>
                <w:szCs w:val="20"/>
              </w:rPr>
              <w:t xml:space="preserve">принципи та правила здійснення пошуку </w:t>
            </w:r>
            <w:r w:rsidRPr="0095737D">
              <w:rPr>
                <w:rFonts w:ascii="Times New Roman" w:hAnsi="Times New Roman" w:cs="Times New Roman"/>
                <w:sz w:val="20"/>
                <w:szCs w:val="20"/>
              </w:rPr>
              <w:t xml:space="preserve">інформаційних матеріалів </w:t>
            </w:r>
            <w:r w:rsidRPr="0095737D">
              <w:rPr>
                <w:rFonts w:ascii="Times New Roman" w:hAnsi="Times New Roman" w:cs="Times New Roman"/>
                <w:color w:val="000000"/>
                <w:sz w:val="20"/>
                <w:szCs w:val="20"/>
              </w:rPr>
              <w:t xml:space="preserve">в Інтернеті; </w:t>
            </w:r>
            <w:r w:rsidRPr="0095737D">
              <w:rPr>
                <w:rFonts w:ascii="Times New Roman" w:hAnsi="Times New Roman" w:cs="Times New Roman"/>
                <w:sz w:val="20"/>
                <w:szCs w:val="20"/>
              </w:rPr>
              <w:t xml:space="preserve">правила безпечної роботи в Інтернеті при пошуку інформаційних матеріалів (повідомлень); </w:t>
            </w:r>
          </w:p>
          <w:p w:rsidR="002B5C26" w:rsidRPr="0095737D" w:rsidRDefault="002B5C26" w:rsidP="0095737D">
            <w:pPr>
              <w:spacing w:after="0" w:line="240" w:lineRule="auto"/>
              <w:jc w:val="both"/>
              <w:rPr>
                <w:rFonts w:ascii="Times New Roman" w:eastAsia="Times New Roman" w:hAnsi="Times New Roman" w:cs="Times New Roman"/>
                <w:sz w:val="20"/>
                <w:szCs w:val="20"/>
                <w:lang w:eastAsia="ru-RU"/>
              </w:rPr>
            </w:pPr>
            <w:r w:rsidRPr="0095737D">
              <w:rPr>
                <w:rFonts w:ascii="Times New Roman" w:hAnsi="Times New Roman" w:cs="Times New Roman"/>
                <w:b/>
                <w:i/>
                <w:sz w:val="20"/>
                <w:szCs w:val="20"/>
              </w:rPr>
              <w:t>уміє:</w:t>
            </w:r>
            <w:r w:rsidRPr="0095737D">
              <w:rPr>
                <w:rFonts w:ascii="Times New Roman" w:hAnsi="Times New Roman" w:cs="Times New Roman"/>
                <w:b/>
                <w:sz w:val="20"/>
                <w:szCs w:val="20"/>
              </w:rPr>
              <w:t xml:space="preserve"> </w:t>
            </w:r>
            <w:r w:rsidRPr="0095737D">
              <w:rPr>
                <w:rFonts w:ascii="Times New Roman" w:hAnsi="Times New Roman" w:cs="Times New Roman"/>
                <w:sz w:val="20"/>
                <w:szCs w:val="20"/>
              </w:rPr>
              <w:t xml:space="preserve">відкривати файли та папки на інших комп’ютерах локальної мережі; копіювати та переміщувати дані між різними комп’ютерами мережі; </w:t>
            </w:r>
            <w:r w:rsidRPr="0095737D">
              <w:rPr>
                <w:rFonts w:ascii="Times New Roman" w:hAnsi="Times New Roman" w:cs="Times New Roman"/>
                <w:color w:val="000000"/>
                <w:sz w:val="20"/>
                <w:szCs w:val="20"/>
              </w:rPr>
              <w:t xml:space="preserve">запускати на виконання програму-браузер; вводити з клавіатури адресу потрібної веб-сторінки; </w:t>
            </w:r>
            <w:r w:rsidRPr="0095737D">
              <w:rPr>
                <w:rFonts w:ascii="Times New Roman" w:hAnsi="Times New Roman" w:cs="Times New Roman"/>
                <w:sz w:val="20"/>
                <w:szCs w:val="20"/>
              </w:rPr>
              <w:t xml:space="preserve">відкривати у вікні браузера веб-сторінку із заданою адресою; створювати та редагувати список сайтів, обраних для швидкого перегляду; </w:t>
            </w:r>
            <w:r w:rsidRPr="0095737D">
              <w:rPr>
                <w:rFonts w:ascii="Times New Roman" w:hAnsi="Times New Roman" w:cs="Times New Roman"/>
                <w:color w:val="000000"/>
                <w:sz w:val="20"/>
                <w:szCs w:val="20"/>
              </w:rPr>
              <w:t xml:space="preserve">використовувати гіперпосилання для навігації веб-сторінками; </w:t>
            </w:r>
            <w:r w:rsidRPr="0095737D">
              <w:rPr>
                <w:rFonts w:ascii="Times New Roman" w:hAnsi="Times New Roman" w:cs="Times New Roman"/>
                <w:sz w:val="20"/>
                <w:szCs w:val="20"/>
              </w:rPr>
              <w:t>зберігати зображення, веб-сторінки та їх фрагменти; використовувати пошукові системи для  пошуку інформаційних матеріалів в Інтернеті; здійснювати простий пошук інформаційних матеріалів в Інтернеті на задану тему;</w:t>
            </w:r>
            <w:r w:rsidRPr="0095737D">
              <w:rPr>
                <w:rFonts w:ascii="Times New Roman" w:hAnsi="Times New Roman" w:cs="Times New Roman"/>
                <w:color w:val="000000"/>
                <w:sz w:val="20"/>
                <w:szCs w:val="20"/>
              </w:rPr>
              <w:t xml:space="preserve"> аналізувати </w:t>
            </w:r>
            <w:r w:rsidRPr="0095737D">
              <w:rPr>
                <w:rFonts w:ascii="Times New Roman" w:hAnsi="Times New Roman" w:cs="Times New Roman"/>
                <w:sz w:val="20"/>
                <w:szCs w:val="20"/>
              </w:rPr>
              <w:t>інформаційні матеріали (повідомлення)</w:t>
            </w:r>
            <w:r w:rsidRPr="0095737D">
              <w:rPr>
                <w:rFonts w:ascii="Times New Roman" w:hAnsi="Times New Roman" w:cs="Times New Roman"/>
                <w:color w:val="000000"/>
                <w:sz w:val="20"/>
                <w:szCs w:val="20"/>
              </w:rPr>
              <w:t xml:space="preserve">, знайдені в Інтернеті; </w:t>
            </w:r>
            <w:r w:rsidRPr="0095737D">
              <w:rPr>
                <w:rFonts w:ascii="Times New Roman" w:hAnsi="Times New Roman" w:cs="Times New Roman"/>
                <w:sz w:val="20"/>
                <w:szCs w:val="20"/>
              </w:rPr>
              <w:t>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tc>
        <w:tc>
          <w:tcPr>
            <w:tcW w:w="439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pStyle w:val="NormalWeb"/>
              <w:spacing w:after="0" w:line="240" w:lineRule="auto"/>
              <w:ind w:left="0"/>
              <w:jc w:val="both"/>
              <w:rPr>
                <w:rFonts w:ascii="Times New Roman" w:eastAsia="Times New Roman" w:hAnsi="Times New Roman"/>
                <w:sz w:val="20"/>
                <w:szCs w:val="20"/>
                <w:lang w:val="uk-UA" w:eastAsia="ru-RU"/>
              </w:rPr>
            </w:pPr>
            <w:r w:rsidRPr="0095737D">
              <w:rPr>
                <w:rFonts w:ascii="Times New Roman" w:eastAsia="Times New Roman" w:hAnsi="Times New Roman"/>
                <w:sz w:val="20"/>
                <w:szCs w:val="20"/>
                <w:lang w:val="uk-UA" w:eastAsia="ru-RU"/>
              </w:rPr>
              <w:lastRenderedPageBreak/>
              <w:t xml:space="preserve">Розвиток уявлення про комп’ютерні мережі та їх призначення, типи комп’ютерних мереж, глобальну мережу Інтернет, основні служби Інтернету, веб-сайт, веб-сторінку та її адресу, гіперпосилання, авторське право та Інтернет. </w:t>
            </w:r>
          </w:p>
          <w:p w:rsidR="002B5C26" w:rsidRPr="0095737D" w:rsidRDefault="002B5C26" w:rsidP="0095737D">
            <w:pPr>
              <w:pStyle w:val="NormalWeb"/>
              <w:spacing w:after="0" w:line="240" w:lineRule="auto"/>
              <w:ind w:left="0"/>
              <w:jc w:val="both"/>
              <w:rPr>
                <w:rFonts w:ascii="Times New Roman" w:hAnsi="Times New Roman"/>
                <w:sz w:val="20"/>
                <w:szCs w:val="20"/>
                <w:lang w:val="uk-UA"/>
              </w:rPr>
            </w:pPr>
            <w:r w:rsidRPr="0095737D">
              <w:rPr>
                <w:rFonts w:ascii="Times New Roman" w:eastAsia="Times New Roman" w:hAnsi="Times New Roman"/>
                <w:sz w:val="20"/>
                <w:szCs w:val="20"/>
                <w:lang w:val="uk-UA" w:eastAsia="ru-RU"/>
              </w:rPr>
              <w:t xml:space="preserve">Корекційний розвиток вміння відкривати файли та папки на інших комп’ютерах локальної мережі, копіювати та переміщувати дані між різними комп’ютерами мережі, відкривати у вікні браузера веб-сторінку із заданою адресою, створювати та редагувати список сайтів, обраних для швидкого перегляду, </w:t>
            </w:r>
            <w:r w:rsidRPr="0095737D">
              <w:rPr>
                <w:rFonts w:ascii="Times New Roman" w:eastAsia="Times New Roman" w:hAnsi="Times New Roman"/>
                <w:sz w:val="20"/>
                <w:szCs w:val="20"/>
                <w:lang w:val="uk-UA" w:eastAsia="ru-RU"/>
              </w:rPr>
              <w:lastRenderedPageBreak/>
              <w:t>використовувати гіперпосилання для навігації веб-сторінками, зберігати зображення, веб-сторінки та їх фрагменти, використовувати пошукові системи для  пошуку інформаційних матеріалів в Інтернеті, 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Розвиток комунікативних умінь на основі збагачення словникового запасу поняттями: комп’ютерна мережа, сервер, клієнтський комп’ютер, </w:t>
            </w:r>
            <w:r w:rsidRPr="0095737D">
              <w:rPr>
                <w:rFonts w:ascii="Times New Roman" w:eastAsia="Times New Roman" w:hAnsi="Times New Roman" w:cs="Times New Roman"/>
                <w:sz w:val="20"/>
                <w:szCs w:val="20"/>
                <w:lang w:eastAsia="ar-SA"/>
              </w:rPr>
              <w:t>авторське право,</w:t>
            </w:r>
            <w:r w:rsidRPr="0095737D">
              <w:rPr>
                <w:rFonts w:ascii="Times New Roman" w:hAnsi="Times New Roman" w:cs="Times New Roman"/>
                <w:sz w:val="20"/>
                <w:szCs w:val="20"/>
              </w:rPr>
              <w:t xml:space="preserve"> всесвітнє павутиння, веб-сайт, веб-сторінка, гіперпосилання.</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уявлення про користувача й сеанс користувача, адресу веб-сторінки, уміння орієнтуватися у всесвітній мережі Інтернет.</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Корекція розвитку уваги, наочно-образного мислення, слухової пам’яті,  уяви. </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Формування правил безпечного користування Інтернетом.</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Корекція розвитку зорово-рухової координації та функцій них можливостей кисті і пальців.</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аналітико-синтетичного сприймання, вміння виконувати дії самоконтролю під час виконання практичних завдань, пізнавального інтересу щодо оволодіння засобами і прийомами пошуку інформації у всесвітній мережі Інтернет.</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Психокорекція та розвиток свідомої поведінки учнів.</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уявлень про інформаційно-комунікативні процеси, взаємодію людини з комп’ютером для пошуку інформаційних даних різного виду.</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Удосконалення навичок роботи на комп’ютері.</w:t>
            </w:r>
          </w:p>
        </w:tc>
      </w:tr>
      <w:tr w:rsidR="002B5C26" w:rsidRPr="0095737D">
        <w:trPr>
          <w:trHeight w:val="90"/>
        </w:trPr>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sz w:val="20"/>
                <w:szCs w:val="20"/>
              </w:rPr>
            </w:pPr>
            <w:r w:rsidRPr="0095737D">
              <w:rPr>
                <w:rFonts w:ascii="Times New Roman" w:hAnsi="Times New Roman" w:cs="Times New Roman"/>
                <w:sz w:val="20"/>
                <w:szCs w:val="20"/>
              </w:rPr>
              <w:lastRenderedPageBreak/>
              <w:t>6</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sz w:val="20"/>
                <w:szCs w:val="20"/>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b/>
                <w:sz w:val="20"/>
                <w:szCs w:val="20"/>
              </w:rPr>
            </w:pPr>
            <w:r w:rsidRPr="0095737D">
              <w:rPr>
                <w:rFonts w:ascii="Times New Roman" w:hAnsi="Times New Roman" w:cs="Times New Roman"/>
                <w:b/>
                <w:sz w:val="20"/>
                <w:szCs w:val="20"/>
              </w:rPr>
              <w:t>Резерв часу. Повторення і систематизація навчального матеріалу</w:t>
            </w:r>
          </w:p>
          <w:p w:rsidR="002B5C26" w:rsidRPr="0095737D" w:rsidRDefault="002B5C26" w:rsidP="0095737D">
            <w:pPr>
              <w:spacing w:after="0" w:line="240" w:lineRule="auto"/>
              <w:jc w:val="both"/>
              <w:rPr>
                <w:rFonts w:ascii="Times New Roman" w:hAnsi="Times New Roman" w:cs="Times New Roman"/>
                <w:b/>
                <w:sz w:val="20"/>
                <w:szCs w:val="20"/>
              </w:rPr>
            </w:pP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p>
        </w:tc>
        <w:tc>
          <w:tcPr>
            <w:tcW w:w="439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Удосконалення процесів пізнавальної діяльності (аналізу, синтезу, узагальнення), навичок самостійної роботи на комп’ютері.</w:t>
            </w:r>
          </w:p>
        </w:tc>
      </w:tr>
    </w:tbl>
    <w:p w:rsidR="002B5C26" w:rsidRPr="0095737D" w:rsidRDefault="002B5C26" w:rsidP="0095737D">
      <w:pPr>
        <w:spacing w:after="0" w:line="240" w:lineRule="auto"/>
        <w:rPr>
          <w:rFonts w:ascii="Times New Roman" w:hAnsi="Times New Roman" w:cs="Times New Roman"/>
          <w:sz w:val="20"/>
          <w:szCs w:val="20"/>
        </w:rPr>
      </w:pPr>
    </w:p>
    <w:p w:rsidR="002B5C26" w:rsidRPr="0095737D" w:rsidRDefault="002B5C26" w:rsidP="0095737D">
      <w:pPr>
        <w:spacing w:after="0" w:line="240" w:lineRule="auto"/>
        <w:rPr>
          <w:rFonts w:ascii="Times New Roman" w:hAnsi="Times New Roman" w:cs="Times New Roman"/>
          <w:sz w:val="20"/>
          <w:szCs w:val="20"/>
        </w:rPr>
      </w:pPr>
    </w:p>
    <w:p w:rsidR="002B5C26" w:rsidRPr="0095737D" w:rsidRDefault="002B5C26" w:rsidP="0095737D">
      <w:pPr>
        <w:pageBreakBefore/>
        <w:spacing w:after="0" w:line="240" w:lineRule="auto"/>
        <w:rPr>
          <w:rFonts w:ascii="Times New Roman" w:hAnsi="Times New Roman" w:cs="Times New Roman"/>
          <w:sz w:val="20"/>
          <w:szCs w:val="20"/>
        </w:rPr>
      </w:pPr>
    </w:p>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b/>
          <w:sz w:val="20"/>
          <w:szCs w:val="20"/>
          <w:u w:val="single"/>
        </w:rPr>
        <w:t>ІНФОРМАТИКА</w:t>
      </w:r>
    </w:p>
    <w:p w:rsidR="002B5C26" w:rsidRPr="0095737D" w:rsidRDefault="002B5C26" w:rsidP="0095737D">
      <w:pPr>
        <w:spacing w:after="0" w:line="240" w:lineRule="auto"/>
        <w:jc w:val="center"/>
        <w:rPr>
          <w:rFonts w:ascii="Times New Roman" w:hAnsi="Times New Roman" w:cs="Times New Roman"/>
          <w:i/>
          <w:sz w:val="20"/>
          <w:szCs w:val="20"/>
        </w:rPr>
      </w:pPr>
      <w:r w:rsidRPr="0095737D">
        <w:rPr>
          <w:rFonts w:ascii="Times New Roman" w:hAnsi="Times New Roman" w:cs="Times New Roman"/>
          <w:b/>
          <w:sz w:val="20"/>
          <w:szCs w:val="20"/>
        </w:rPr>
        <w:t>7 клас</w:t>
      </w:r>
    </w:p>
    <w:p w:rsidR="002B5C26" w:rsidRPr="0095737D" w:rsidRDefault="002B5C26" w:rsidP="0095737D">
      <w:pPr>
        <w:spacing w:after="0" w:line="240" w:lineRule="auto"/>
        <w:jc w:val="center"/>
        <w:rPr>
          <w:rFonts w:ascii="Times New Roman" w:hAnsi="Times New Roman" w:cs="Times New Roman"/>
          <w:sz w:val="20"/>
          <w:szCs w:val="20"/>
        </w:rPr>
      </w:pPr>
      <w:r w:rsidRPr="0095737D">
        <w:rPr>
          <w:rFonts w:ascii="Times New Roman" w:hAnsi="Times New Roman" w:cs="Times New Roman"/>
          <w:i/>
          <w:sz w:val="20"/>
          <w:szCs w:val="20"/>
        </w:rPr>
        <w:t>35 год (1 год на тиждень)</w:t>
      </w:r>
    </w:p>
    <w:p w:rsidR="002B5C26" w:rsidRPr="0095737D" w:rsidRDefault="002B5C26" w:rsidP="0095737D">
      <w:pPr>
        <w:spacing w:after="0" w:line="240" w:lineRule="auto"/>
        <w:rPr>
          <w:rFonts w:ascii="Times New Roman" w:hAnsi="Times New Roman" w:cs="Times New Roman"/>
          <w:sz w:val="20"/>
          <w:szCs w:val="20"/>
        </w:rPr>
      </w:pPr>
    </w:p>
    <w:tbl>
      <w:tblPr>
        <w:tblW w:w="0" w:type="auto"/>
        <w:tblInd w:w="209" w:type="dxa"/>
        <w:tblLayout w:type="fixed"/>
        <w:tblCellMar>
          <w:left w:w="113" w:type="dxa"/>
        </w:tblCellMar>
        <w:tblLook w:val="0000" w:firstRow="0" w:lastRow="0" w:firstColumn="0" w:lastColumn="0" w:noHBand="0" w:noVBand="0"/>
      </w:tblPr>
      <w:tblGrid>
        <w:gridCol w:w="465"/>
        <w:gridCol w:w="708"/>
        <w:gridCol w:w="4676"/>
        <w:gridCol w:w="3828"/>
        <w:gridCol w:w="4681"/>
      </w:tblGrid>
      <w:tr w:rsidR="002B5C26" w:rsidRPr="0095737D">
        <w:tc>
          <w:tcPr>
            <w:tcW w:w="46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b/>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b/>
                <w:sz w:val="20"/>
                <w:szCs w:val="20"/>
              </w:rPr>
              <w:t>Год</w:t>
            </w:r>
          </w:p>
        </w:tc>
        <w:tc>
          <w:tcPr>
            <w:tcW w:w="4676"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b/>
                <w:sz w:val="20"/>
                <w:szCs w:val="20"/>
              </w:rPr>
              <w:t>Зміст навчального матеріалу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b/>
                <w:sz w:val="20"/>
                <w:szCs w:val="20"/>
              </w:rPr>
              <w:t>Державні вимоги до рівня</w:t>
            </w:r>
          </w:p>
          <w:p w:rsidR="002B5C26" w:rsidRPr="0095737D" w:rsidRDefault="002B5C26" w:rsidP="0095737D">
            <w:pPr>
              <w:spacing w:after="0" w:line="240" w:lineRule="auto"/>
              <w:jc w:val="center"/>
              <w:rPr>
                <w:rFonts w:ascii="Times New Roman" w:hAnsi="Times New Roman" w:cs="Times New Roman"/>
                <w:b/>
                <w:sz w:val="20"/>
                <w:szCs w:val="20"/>
              </w:rPr>
            </w:pPr>
            <w:r w:rsidRPr="0095737D">
              <w:rPr>
                <w:rFonts w:ascii="Times New Roman" w:hAnsi="Times New Roman" w:cs="Times New Roman"/>
                <w:b/>
                <w:sz w:val="20"/>
                <w:szCs w:val="20"/>
              </w:rPr>
              <w:t>загальноосвітньої підготовки учнів</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center"/>
              <w:rPr>
                <w:rFonts w:ascii="Times New Roman" w:hAnsi="Times New Roman" w:cs="Times New Roman"/>
                <w:sz w:val="20"/>
                <w:szCs w:val="20"/>
              </w:rPr>
            </w:pPr>
            <w:r w:rsidRPr="0095737D">
              <w:rPr>
                <w:rFonts w:ascii="Times New Roman" w:hAnsi="Times New Roman" w:cs="Times New Roman"/>
                <w:b/>
                <w:sz w:val="20"/>
                <w:szCs w:val="20"/>
              </w:rPr>
              <w:t>Спрямованість корекційно-розвивальної роботи</w:t>
            </w:r>
          </w:p>
        </w:tc>
      </w:tr>
      <w:tr w:rsidR="002B5C26" w:rsidRPr="0095737D">
        <w:tc>
          <w:tcPr>
            <w:tcW w:w="46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sz w:val="20"/>
                <w:szCs w:val="20"/>
              </w:rPr>
            </w:pPr>
            <w:r w:rsidRPr="0095737D">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b/>
                <w:bCs/>
                <w:color w:val="000000"/>
                <w:sz w:val="20"/>
                <w:szCs w:val="20"/>
              </w:rPr>
            </w:pPr>
            <w:r w:rsidRPr="0095737D">
              <w:rPr>
                <w:rFonts w:ascii="Times New Roman" w:hAnsi="Times New Roman" w:cs="Times New Roman"/>
                <w:sz w:val="20"/>
                <w:szCs w:val="20"/>
              </w:rPr>
              <w:t>4</w:t>
            </w:r>
          </w:p>
        </w:tc>
        <w:tc>
          <w:tcPr>
            <w:tcW w:w="4676"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pStyle w:val="11"/>
              <w:ind w:left="0"/>
              <w:jc w:val="both"/>
            </w:pPr>
            <w:r w:rsidRPr="0095737D">
              <w:rPr>
                <w:b/>
                <w:bCs/>
                <w:color w:val="000000"/>
              </w:rPr>
              <w:t xml:space="preserve">Електронне листування. </w:t>
            </w:r>
          </w:p>
          <w:p w:rsidR="002B5C26" w:rsidRPr="0095737D" w:rsidRDefault="002B5C26" w:rsidP="0095737D">
            <w:pPr>
              <w:pStyle w:val="11"/>
              <w:ind w:left="0"/>
              <w:jc w:val="both"/>
              <w:rPr>
                <w:i/>
              </w:rPr>
            </w:pPr>
            <w:r w:rsidRPr="0095737D">
              <w:t xml:space="preserve">Поштова служба Інтернету. Електронна скринька та електронне листування. Електронна адреса поштової скриньки. Створення електронної скриньки.  Надсилання, отримання, </w:t>
            </w:r>
            <w:proofErr w:type="spellStart"/>
            <w:r w:rsidRPr="0095737D">
              <w:t>перенаправлення</w:t>
            </w:r>
            <w:proofErr w:type="spellEnd"/>
            <w:r w:rsidRPr="0095737D">
              <w:t xml:space="preserve"> повідомлень. </w:t>
            </w:r>
            <w:r w:rsidRPr="0095737D">
              <w:rPr>
                <w:rFonts w:eastAsia="Times New Roman"/>
                <w:lang w:eastAsia="ar-SA"/>
              </w:rPr>
              <w:t xml:space="preserve">Операції над папками та листами. </w:t>
            </w:r>
            <w:r w:rsidRPr="0095737D">
              <w:t>Вкладання файлів. Використання адресної книжки та списків розсилання. Етикет електронного листування. Правила безпечного користування електронною скринькою.</w:t>
            </w:r>
          </w:p>
          <w:p w:rsidR="002B5C26" w:rsidRPr="0095737D" w:rsidRDefault="002B5C26" w:rsidP="0095737D">
            <w:pPr>
              <w:pStyle w:val="11"/>
              <w:ind w:left="0"/>
              <w:jc w:val="both"/>
              <w:rPr>
                <w:b/>
                <w:i/>
                <w:iCs/>
              </w:rPr>
            </w:pPr>
            <w:r w:rsidRPr="0095737D">
              <w:rPr>
                <w:i/>
              </w:rPr>
              <w:t>Практична робота 1.</w:t>
            </w:r>
            <w:r w:rsidRPr="0095737D">
              <w:t xml:space="preserve"> Електронне листування з використанням веб-інтерфейсу. Вкладені файли.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b/>
                <w:i/>
                <w:iCs/>
                <w:sz w:val="20"/>
                <w:szCs w:val="20"/>
              </w:rPr>
              <w:t>Учень</w:t>
            </w:r>
            <w:r w:rsidRPr="0095737D">
              <w:rPr>
                <w:rFonts w:ascii="Times New Roman" w:hAnsi="Times New Roman" w:cs="Times New Roman"/>
                <w:b/>
                <w:i/>
                <w:sz w:val="20"/>
                <w:szCs w:val="20"/>
              </w:rPr>
              <w:t xml:space="preserve"> описує поняття: </w:t>
            </w:r>
          </w:p>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sz w:val="20"/>
                <w:szCs w:val="20"/>
              </w:rPr>
              <w:t>електронний лист; електронна скринька; адресна книжка;</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b/>
                <w:i/>
                <w:sz w:val="20"/>
                <w:szCs w:val="20"/>
              </w:rPr>
              <w:t>описує:</w:t>
            </w:r>
            <w:r w:rsidRPr="0095737D">
              <w:rPr>
                <w:rFonts w:ascii="Times New Roman" w:hAnsi="Times New Roman" w:cs="Times New Roman"/>
                <w:sz w:val="20"/>
                <w:szCs w:val="20"/>
              </w:rPr>
              <w:t xml:space="preserve"> алгоритм створення електронної скриньки; елементи адреси електронної пошти; послідовність дій під час листування за допомогою веб-інтерфейсу;</w:t>
            </w:r>
          </w:p>
          <w:p w:rsidR="002B5C26" w:rsidRPr="0095737D" w:rsidRDefault="002B5C26" w:rsidP="0095737D">
            <w:pPr>
              <w:spacing w:after="0" w:line="240" w:lineRule="auto"/>
              <w:ind w:firstLine="34"/>
              <w:jc w:val="both"/>
              <w:rPr>
                <w:rFonts w:ascii="Times New Roman" w:hAnsi="Times New Roman" w:cs="Times New Roman"/>
                <w:b/>
                <w:i/>
                <w:sz w:val="20"/>
                <w:szCs w:val="20"/>
              </w:rPr>
            </w:pPr>
            <w:r w:rsidRPr="0095737D">
              <w:rPr>
                <w:rFonts w:ascii="Times New Roman" w:hAnsi="Times New Roman" w:cs="Times New Roman"/>
                <w:sz w:val="20"/>
                <w:szCs w:val="20"/>
              </w:rPr>
              <w:t>пояснює: поняття та призначення електронної пошти;</w:t>
            </w:r>
          </w:p>
          <w:p w:rsidR="002B5C26" w:rsidRPr="0095737D" w:rsidRDefault="002B5C26" w:rsidP="0095737D">
            <w:pPr>
              <w:spacing w:after="0" w:line="240" w:lineRule="auto"/>
              <w:ind w:firstLine="34"/>
              <w:jc w:val="both"/>
              <w:rPr>
                <w:rFonts w:ascii="Times New Roman" w:hAnsi="Times New Roman" w:cs="Times New Roman"/>
                <w:b/>
                <w:i/>
                <w:sz w:val="20"/>
                <w:szCs w:val="20"/>
              </w:rPr>
            </w:pPr>
            <w:r w:rsidRPr="0095737D">
              <w:rPr>
                <w:rFonts w:ascii="Times New Roman" w:hAnsi="Times New Roman" w:cs="Times New Roman"/>
                <w:b/>
                <w:i/>
                <w:sz w:val="20"/>
                <w:szCs w:val="20"/>
              </w:rPr>
              <w:t>наводить приклади:</w:t>
            </w:r>
            <w:r w:rsidRPr="0095737D">
              <w:rPr>
                <w:rFonts w:ascii="Times New Roman" w:hAnsi="Times New Roman" w:cs="Times New Roman"/>
                <w:sz w:val="20"/>
                <w:szCs w:val="20"/>
              </w:rPr>
              <w:t xml:space="preserve"> поштових сервісів;  адрес електронної пошти;</w:t>
            </w:r>
          </w:p>
          <w:p w:rsidR="002B5C26" w:rsidRPr="0095737D" w:rsidRDefault="002B5C26" w:rsidP="0095737D">
            <w:pPr>
              <w:spacing w:after="0" w:line="240" w:lineRule="auto"/>
              <w:ind w:firstLine="34"/>
              <w:jc w:val="both"/>
              <w:rPr>
                <w:rFonts w:ascii="Times New Roman" w:hAnsi="Times New Roman" w:cs="Times New Roman"/>
                <w:b/>
                <w:i/>
                <w:sz w:val="20"/>
                <w:szCs w:val="20"/>
              </w:rPr>
            </w:pPr>
            <w:r w:rsidRPr="0095737D">
              <w:rPr>
                <w:rFonts w:ascii="Times New Roman" w:hAnsi="Times New Roman" w:cs="Times New Roman"/>
                <w:b/>
                <w:i/>
                <w:sz w:val="20"/>
                <w:szCs w:val="20"/>
              </w:rPr>
              <w:t>формулює:</w:t>
            </w:r>
            <w:r w:rsidRPr="0095737D">
              <w:rPr>
                <w:rFonts w:ascii="Times New Roman" w:hAnsi="Times New Roman" w:cs="Times New Roman"/>
                <w:sz w:val="20"/>
                <w:szCs w:val="20"/>
              </w:rPr>
              <w:t xml:space="preserve"> правила етикету електронного листування; правила безпечного електронного листування;</w:t>
            </w:r>
          </w:p>
          <w:p w:rsidR="002B5C26" w:rsidRPr="0095737D" w:rsidRDefault="002B5C26" w:rsidP="0095737D">
            <w:pPr>
              <w:spacing w:after="0" w:line="240" w:lineRule="auto"/>
              <w:ind w:firstLine="34"/>
              <w:jc w:val="both"/>
              <w:rPr>
                <w:rFonts w:ascii="Times New Roman" w:hAnsi="Times New Roman" w:cs="Times New Roman"/>
                <w:b/>
                <w:i/>
                <w:sz w:val="20"/>
                <w:szCs w:val="20"/>
              </w:rPr>
            </w:pPr>
            <w:r w:rsidRPr="0095737D">
              <w:rPr>
                <w:rFonts w:ascii="Times New Roman" w:hAnsi="Times New Roman" w:cs="Times New Roman"/>
                <w:b/>
                <w:i/>
                <w:sz w:val="20"/>
                <w:szCs w:val="20"/>
              </w:rPr>
              <w:t>уміє:</w:t>
            </w:r>
            <w:r w:rsidRPr="0095737D">
              <w:rPr>
                <w:rFonts w:ascii="Times New Roman" w:hAnsi="Times New Roman" w:cs="Times New Roman"/>
                <w:sz w:val="20"/>
                <w:szCs w:val="20"/>
              </w:rPr>
              <w:t xml:space="preserve"> реєструвати поштову скриньку на сервері електронної пошти,  використовуючи веб-інтерфейс; працювати з  електронними повідомленнями: створювати, надсилати, отримувати, вилучати й роздруковувати повідомлення, вказувати тему повідомлення, відповідати на повідомлення й перенаправляти їх; працювати з вмістом папок поштової скриньки: переміщувати папки, переміщувати повідомлення з однієї папки до іншої, відновлювати вилучені повідомлення, очищувати поштову скриньку; вкладати файли у повідомлення, вилучати вкладені файли, а також зберігати файли з отриманих повідомлень; створювати, редагувати й вилучати записи в адресній книзі; створювати й використовувати списки розсилання;</w:t>
            </w:r>
          </w:p>
          <w:p w:rsidR="002B5C26" w:rsidRPr="0095737D" w:rsidRDefault="002B5C26" w:rsidP="0095737D">
            <w:pPr>
              <w:pStyle w:val="21"/>
              <w:jc w:val="both"/>
              <w:rPr>
                <w:rFonts w:ascii="Times New Roman" w:hAnsi="Times New Roman" w:cs="Times New Roman"/>
              </w:rPr>
            </w:pPr>
            <w:r w:rsidRPr="0095737D">
              <w:rPr>
                <w:rFonts w:ascii="Times New Roman" w:hAnsi="Times New Roman" w:cs="Times New Roman"/>
                <w:b/>
                <w:i/>
              </w:rPr>
              <w:t>знає та дотримується:</w:t>
            </w:r>
            <w:r w:rsidRPr="0095737D">
              <w:rPr>
                <w:rFonts w:ascii="Times New Roman" w:hAnsi="Times New Roman" w:cs="Times New Roman"/>
              </w:rPr>
              <w:t xml:space="preserve"> етикету електронного листування; правил </w:t>
            </w:r>
            <w:r w:rsidRPr="0095737D">
              <w:rPr>
                <w:rFonts w:ascii="Times New Roman" w:hAnsi="Times New Roman" w:cs="Times New Roman"/>
              </w:rPr>
              <w:lastRenderedPageBreak/>
              <w:t>безпечної роботи в Інтернеті при електронному листуванні</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lastRenderedPageBreak/>
              <w:t>Розвиток комунікативних умінь на основі збагачення словникового запасу учнів поняттями:   електронний лист; електронна скринька; адресна книжка; пізнавального інтересу щодо оволодіння засобами і прийомами електронного листування та Інтернет-спілкування; координації рухів рук та дрібної моторики;  пізнавальної активності, словесно-логічного, образного мислення, усного монологічного мовлення, прийомів аналізу, синтезу, порівняння.</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Засвоєння правил етикету електронного листування, привал безпечного листування, формування толерантності. </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Корекція просторового й часового сприймання.</w:t>
            </w:r>
          </w:p>
        </w:tc>
      </w:tr>
      <w:tr w:rsidR="002B5C26" w:rsidRPr="0095737D">
        <w:tc>
          <w:tcPr>
            <w:tcW w:w="46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sz w:val="20"/>
                <w:szCs w:val="20"/>
              </w:rPr>
            </w:pPr>
            <w:r w:rsidRPr="0095737D">
              <w:rPr>
                <w:rFonts w:ascii="Times New Roman" w:hAnsi="Times New Roman" w:cs="Times New Roman"/>
                <w:sz w:val="20"/>
                <w:szCs w:val="20"/>
              </w:rPr>
              <w:lastRenderedPageBreak/>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b/>
                <w:bCs/>
                <w:color w:val="000000"/>
                <w:sz w:val="20"/>
                <w:szCs w:val="20"/>
              </w:rPr>
            </w:pPr>
            <w:r w:rsidRPr="0095737D">
              <w:rPr>
                <w:rFonts w:ascii="Times New Roman" w:hAnsi="Times New Roman" w:cs="Times New Roman"/>
                <w:sz w:val="20"/>
                <w:szCs w:val="20"/>
              </w:rPr>
              <w:t>5</w:t>
            </w:r>
          </w:p>
        </w:tc>
        <w:tc>
          <w:tcPr>
            <w:tcW w:w="4676"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pStyle w:val="11"/>
              <w:ind w:left="0"/>
              <w:jc w:val="both"/>
              <w:rPr>
                <w:i/>
              </w:rPr>
            </w:pPr>
            <w:r w:rsidRPr="0095737D">
              <w:rPr>
                <w:b/>
                <w:bCs/>
                <w:color w:val="000000"/>
              </w:rPr>
              <w:t xml:space="preserve">Моделювання. </w:t>
            </w:r>
            <w:r w:rsidRPr="0095737D">
              <w:t xml:space="preserve">Поняття моделі. Поняття предметної галузі. Типи моделей. </w:t>
            </w:r>
            <w:r w:rsidRPr="0095737D">
              <w:rPr>
                <w:color w:val="000000"/>
              </w:rPr>
              <w:t xml:space="preserve">Форми </w:t>
            </w:r>
            <w:r w:rsidRPr="0095737D">
              <w:t>подання</w:t>
            </w:r>
            <w:r w:rsidRPr="0095737D">
              <w:rPr>
                <w:color w:val="000000"/>
              </w:rPr>
              <w:t xml:space="preserve"> </w:t>
            </w:r>
            <w:r w:rsidRPr="0095737D">
              <w:t>інформаційної</w:t>
            </w:r>
            <w:r w:rsidRPr="0095737D">
              <w:rPr>
                <w:color w:val="000000"/>
              </w:rPr>
              <w:t xml:space="preserve"> моделі: опис, таблиця, формули, схеми та ін. Етапи </w:t>
            </w:r>
            <w:r w:rsidRPr="0095737D">
              <w:t>побудови</w:t>
            </w:r>
            <w:r w:rsidRPr="0095737D">
              <w:rPr>
                <w:color w:val="000000"/>
              </w:rPr>
              <w:t xml:space="preserve"> </w:t>
            </w:r>
            <w:r w:rsidRPr="0095737D">
              <w:t>інформаційної</w:t>
            </w:r>
            <w:r w:rsidRPr="0095737D">
              <w:rPr>
                <w:color w:val="000000"/>
              </w:rPr>
              <w:t xml:space="preserve"> моделі. Побудова інформаційних моделей.</w:t>
            </w:r>
            <w:r w:rsidRPr="0095737D">
              <w:t xml:space="preserve"> Карти знань, їх призначення. Редактор карт знань </w:t>
            </w:r>
          </w:p>
          <w:p w:rsidR="002B5C26" w:rsidRPr="0095737D" w:rsidRDefault="002B5C26" w:rsidP="0095737D">
            <w:pPr>
              <w:spacing w:after="0" w:line="240" w:lineRule="auto"/>
              <w:rPr>
                <w:rFonts w:ascii="Times New Roman" w:hAnsi="Times New Roman" w:cs="Times New Roman"/>
                <w:color w:val="000000"/>
                <w:sz w:val="20"/>
                <w:szCs w:val="20"/>
              </w:rPr>
            </w:pPr>
            <w:r w:rsidRPr="0095737D">
              <w:rPr>
                <w:rFonts w:ascii="Times New Roman" w:hAnsi="Times New Roman" w:cs="Times New Roman"/>
                <w:i/>
                <w:sz w:val="20"/>
                <w:szCs w:val="20"/>
              </w:rPr>
              <w:t>Практична робота 2</w:t>
            </w:r>
            <w:r w:rsidRPr="0095737D">
              <w:rPr>
                <w:rFonts w:ascii="Times New Roman" w:hAnsi="Times New Roman" w:cs="Times New Roman"/>
                <w:sz w:val="20"/>
                <w:szCs w:val="20"/>
              </w:rPr>
              <w:t xml:space="preserve">. </w:t>
            </w:r>
          </w:p>
          <w:p w:rsidR="002B5C26" w:rsidRPr="0095737D" w:rsidRDefault="002B5C26" w:rsidP="0095737D">
            <w:pPr>
              <w:spacing w:after="0" w:line="240" w:lineRule="auto"/>
              <w:rPr>
                <w:rFonts w:ascii="Times New Roman" w:hAnsi="Times New Roman" w:cs="Times New Roman"/>
                <w:i/>
                <w:sz w:val="20"/>
                <w:szCs w:val="20"/>
              </w:rPr>
            </w:pPr>
            <w:r w:rsidRPr="0095737D">
              <w:rPr>
                <w:rFonts w:ascii="Times New Roman" w:hAnsi="Times New Roman" w:cs="Times New Roman"/>
                <w:color w:val="000000"/>
                <w:sz w:val="20"/>
                <w:szCs w:val="20"/>
              </w:rPr>
              <w:t>Побудова інформаційних моделей в різних програмних середовищах</w:t>
            </w:r>
            <w:r w:rsidRPr="0095737D">
              <w:rPr>
                <w:rFonts w:ascii="Times New Roman" w:hAnsi="Times New Roman" w:cs="Times New Roman"/>
                <w:sz w:val="20"/>
                <w:szCs w:val="20"/>
              </w:rPr>
              <w:t xml:space="preserve"> </w:t>
            </w:r>
          </w:p>
          <w:p w:rsidR="002B5C26" w:rsidRPr="0095737D" w:rsidRDefault="002B5C26" w:rsidP="0095737D">
            <w:pPr>
              <w:spacing w:after="0" w:line="240" w:lineRule="auto"/>
              <w:rPr>
                <w:rFonts w:ascii="Times New Roman" w:hAnsi="Times New Roman" w:cs="Times New Roman"/>
                <w:b/>
                <w:bCs/>
                <w:color w:val="000000"/>
                <w:sz w:val="20"/>
                <w:szCs w:val="20"/>
              </w:rPr>
            </w:pPr>
            <w:r w:rsidRPr="0095737D">
              <w:rPr>
                <w:rFonts w:ascii="Times New Roman" w:hAnsi="Times New Roman" w:cs="Times New Roman"/>
                <w:i/>
                <w:sz w:val="20"/>
                <w:szCs w:val="20"/>
              </w:rPr>
              <w:t>Практична робота 3</w:t>
            </w:r>
            <w:r w:rsidRPr="0095737D">
              <w:rPr>
                <w:rFonts w:ascii="Times New Roman" w:hAnsi="Times New Roman" w:cs="Times New Roman"/>
                <w:sz w:val="20"/>
                <w:szCs w:val="20"/>
              </w:rPr>
              <w:t xml:space="preserve">. Структурування та класифікація відомостей з використанням карт знань </w:t>
            </w:r>
          </w:p>
          <w:p w:rsidR="002B5C26" w:rsidRPr="0095737D" w:rsidRDefault="002B5C26" w:rsidP="0095737D">
            <w:pPr>
              <w:spacing w:after="0" w:line="240" w:lineRule="auto"/>
              <w:ind w:firstLine="33"/>
              <w:rPr>
                <w:rFonts w:ascii="Times New Roman" w:hAnsi="Times New Roman" w:cs="Times New Roman"/>
                <w:b/>
                <w:bCs/>
                <w:color w:val="000000"/>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iCs/>
                <w:sz w:val="20"/>
                <w:szCs w:val="20"/>
              </w:rPr>
              <w:t xml:space="preserve">Учень </w:t>
            </w:r>
            <w:r w:rsidRPr="0095737D">
              <w:rPr>
                <w:rFonts w:ascii="Times New Roman" w:hAnsi="Times New Roman" w:cs="Times New Roman"/>
                <w:b/>
                <w:i/>
                <w:sz w:val="20"/>
                <w:szCs w:val="20"/>
              </w:rPr>
              <w:t>описує поняття:</w:t>
            </w:r>
            <w:r w:rsidRPr="0095737D">
              <w:rPr>
                <w:rFonts w:ascii="Times New Roman" w:hAnsi="Times New Roman" w:cs="Times New Roman"/>
                <w:sz w:val="20"/>
                <w:szCs w:val="20"/>
              </w:rPr>
              <w:t xml:space="preserve"> модель; предметна галузь; карта знань;</w:t>
            </w:r>
          </w:p>
          <w:p w:rsidR="002B5C26" w:rsidRPr="0095737D" w:rsidRDefault="002B5C26" w:rsidP="0095737D">
            <w:pPr>
              <w:spacing w:after="0" w:line="240" w:lineRule="auto"/>
              <w:ind w:firstLine="34"/>
              <w:jc w:val="both"/>
              <w:rPr>
                <w:rFonts w:ascii="Times New Roman" w:hAnsi="Times New Roman" w:cs="Times New Roman"/>
                <w:b/>
                <w:i/>
                <w:sz w:val="20"/>
                <w:szCs w:val="20"/>
              </w:rPr>
            </w:pPr>
            <w:r w:rsidRPr="0095737D">
              <w:rPr>
                <w:rFonts w:ascii="Times New Roman" w:hAnsi="Times New Roman" w:cs="Times New Roman"/>
                <w:b/>
                <w:i/>
                <w:sz w:val="20"/>
                <w:szCs w:val="20"/>
              </w:rPr>
              <w:t>описує:</w:t>
            </w:r>
            <w:r w:rsidRPr="0095737D">
              <w:rPr>
                <w:rFonts w:ascii="Times New Roman" w:hAnsi="Times New Roman" w:cs="Times New Roman"/>
                <w:sz w:val="20"/>
                <w:szCs w:val="20"/>
              </w:rPr>
              <w:t xml:space="preserve"> типи моделей, їх характеристики;  форми подання інформаційних моделей; призначення редактора карт знань; етапи побудови інформаційної моделі;</w:t>
            </w:r>
          </w:p>
          <w:p w:rsidR="002B5C26" w:rsidRPr="0095737D" w:rsidRDefault="002B5C26" w:rsidP="0095737D">
            <w:pPr>
              <w:spacing w:after="0" w:line="240" w:lineRule="auto"/>
              <w:ind w:firstLine="34"/>
              <w:jc w:val="both"/>
              <w:rPr>
                <w:rFonts w:ascii="Times New Roman" w:hAnsi="Times New Roman" w:cs="Times New Roman"/>
                <w:b/>
                <w:i/>
                <w:sz w:val="20"/>
                <w:szCs w:val="20"/>
              </w:rPr>
            </w:pPr>
            <w:r w:rsidRPr="0095737D">
              <w:rPr>
                <w:rFonts w:ascii="Times New Roman" w:hAnsi="Times New Roman" w:cs="Times New Roman"/>
                <w:b/>
                <w:i/>
                <w:sz w:val="20"/>
                <w:szCs w:val="20"/>
              </w:rPr>
              <w:t>пояснює:</w:t>
            </w:r>
            <w:r w:rsidRPr="0095737D">
              <w:rPr>
                <w:rFonts w:ascii="Times New Roman" w:hAnsi="Times New Roman" w:cs="Times New Roman"/>
                <w:sz w:val="20"/>
                <w:szCs w:val="20"/>
              </w:rPr>
              <w:t xml:space="preserve"> алгоритм </w:t>
            </w:r>
            <w:r w:rsidRPr="0095737D">
              <w:rPr>
                <w:rFonts w:ascii="Times New Roman" w:hAnsi="Times New Roman" w:cs="Times New Roman"/>
                <w:color w:val="000000"/>
                <w:sz w:val="20"/>
                <w:szCs w:val="20"/>
              </w:rPr>
              <w:t>побудова інформаційних моделей в різних програмних середовищах: текстовому процесорі, графічному редакторі, редакторі презентацій, редакторі карт знань;</w:t>
            </w:r>
          </w:p>
          <w:p w:rsidR="002B5C26" w:rsidRPr="0095737D" w:rsidRDefault="002B5C26" w:rsidP="0095737D">
            <w:pPr>
              <w:spacing w:after="0" w:line="240" w:lineRule="auto"/>
              <w:ind w:firstLine="34"/>
              <w:jc w:val="both"/>
              <w:rPr>
                <w:rFonts w:ascii="Times New Roman" w:hAnsi="Times New Roman" w:cs="Times New Roman"/>
                <w:sz w:val="20"/>
                <w:szCs w:val="20"/>
              </w:rPr>
            </w:pPr>
            <w:r w:rsidRPr="0095737D">
              <w:rPr>
                <w:rFonts w:ascii="Times New Roman" w:hAnsi="Times New Roman" w:cs="Times New Roman"/>
                <w:b/>
                <w:i/>
                <w:sz w:val="20"/>
                <w:szCs w:val="20"/>
              </w:rPr>
              <w:t>уміє:</w:t>
            </w:r>
            <w:r w:rsidRPr="0095737D">
              <w:rPr>
                <w:rFonts w:ascii="Times New Roman" w:hAnsi="Times New Roman" w:cs="Times New Roman"/>
                <w:sz w:val="20"/>
                <w:szCs w:val="20"/>
              </w:rPr>
              <w:t xml:space="preserve"> створювати інформаційні моделі задач для заданої предметної галузі, зокрема при розв’язування задач з інших навчальних предметів; структурувати відомості з використанням карт знань; створювати карти знань</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Формування процесів пізнавальної діяльності (сприймання, пам’яті, мислення, елементів уяви); планування інформаційної  діяльності.</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координації рухів рук та дрібної моторики; комунікативних умінь на основі збагачення словникового запасу учнів</w:t>
            </w:r>
            <w:r w:rsidR="00B1449E" w:rsidRPr="0095737D">
              <w:rPr>
                <w:rFonts w:ascii="Times New Roman" w:hAnsi="Times New Roman" w:cs="Times New Roman"/>
                <w:sz w:val="20"/>
                <w:szCs w:val="20"/>
              </w:rPr>
              <w:t xml:space="preserve"> із ТПМ</w:t>
            </w:r>
            <w:r w:rsidRPr="0095737D">
              <w:rPr>
                <w:rFonts w:ascii="Times New Roman" w:hAnsi="Times New Roman" w:cs="Times New Roman"/>
                <w:sz w:val="20"/>
                <w:szCs w:val="20"/>
              </w:rPr>
              <w:t xml:space="preserve"> поняттями: модель, предметна галузь, карта знань.</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Психокорекція та розвиток свідомої поведінки учнів.</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Формування навичок побудови інформаційної моделі в різних програмних середовищах. </w:t>
            </w:r>
          </w:p>
          <w:p w:rsidR="002B5C26" w:rsidRPr="0095737D" w:rsidRDefault="002B5C26" w:rsidP="0095737D">
            <w:pPr>
              <w:spacing w:after="0" w:line="240" w:lineRule="auto"/>
              <w:jc w:val="both"/>
              <w:rPr>
                <w:rFonts w:ascii="Times New Roman" w:hAnsi="Times New Roman" w:cs="Times New Roman"/>
                <w:sz w:val="20"/>
                <w:szCs w:val="20"/>
              </w:rPr>
            </w:pPr>
          </w:p>
        </w:tc>
      </w:tr>
      <w:tr w:rsidR="002B5C26" w:rsidRPr="0095737D">
        <w:trPr>
          <w:trHeight w:val="3414"/>
        </w:trPr>
        <w:tc>
          <w:tcPr>
            <w:tcW w:w="46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sz w:val="20"/>
                <w:szCs w:val="20"/>
              </w:rPr>
            </w:pPr>
            <w:r w:rsidRPr="0095737D">
              <w:rPr>
                <w:rFonts w:ascii="Times New Roman" w:hAnsi="Times New Roman" w:cs="Times New Roman"/>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b/>
                <w:sz w:val="20"/>
                <w:szCs w:val="20"/>
              </w:rPr>
            </w:pPr>
            <w:r w:rsidRPr="0095737D">
              <w:rPr>
                <w:rFonts w:ascii="Times New Roman" w:hAnsi="Times New Roman" w:cs="Times New Roman"/>
                <w:sz w:val="20"/>
                <w:szCs w:val="20"/>
              </w:rPr>
              <w:t>8</w:t>
            </w:r>
          </w:p>
        </w:tc>
        <w:tc>
          <w:tcPr>
            <w:tcW w:w="4676"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sz w:val="20"/>
                <w:szCs w:val="20"/>
              </w:rPr>
            </w:pPr>
            <w:r w:rsidRPr="0095737D">
              <w:rPr>
                <w:rFonts w:ascii="Times New Roman" w:hAnsi="Times New Roman" w:cs="Times New Roman"/>
                <w:b/>
                <w:sz w:val="20"/>
                <w:szCs w:val="20"/>
              </w:rPr>
              <w:t xml:space="preserve">Алгоритми з повторенням і розгалуженням </w:t>
            </w:r>
          </w:p>
          <w:p w:rsidR="002B5C26" w:rsidRPr="0095737D" w:rsidRDefault="002B5C26" w:rsidP="0095737D">
            <w:pPr>
              <w:spacing w:after="0" w:line="240" w:lineRule="auto"/>
              <w:rPr>
                <w:rFonts w:ascii="Times New Roman" w:hAnsi="Times New Roman" w:cs="Times New Roman"/>
                <w:i/>
                <w:sz w:val="20"/>
                <w:szCs w:val="20"/>
              </w:rPr>
            </w:pPr>
            <w:r w:rsidRPr="0095737D">
              <w:rPr>
                <w:rFonts w:ascii="Times New Roman" w:hAnsi="Times New Roman" w:cs="Times New Roman"/>
                <w:sz w:val="20"/>
                <w:szCs w:val="20"/>
              </w:rPr>
              <w:t>Базові алгоритмічні структури: структури повторення та розгалуження. Алгоритми з повторенням. Складання та виконання алгоритмів з повторенням у визначеному навчальному середовищі виконання алгоритмів.  Висловлювання. Істинні та хибні висловлювання. Умовне висловлювання «Якщо – то – інакше».  Алгоритми з розгалуженням . Складання та виконання алгоритмів з повторенням і розгалуженням для виконавців у визначеному навчальному середовищі виконання алгоритмів.</w:t>
            </w:r>
          </w:p>
          <w:p w:rsidR="002B5C26" w:rsidRPr="0095737D" w:rsidRDefault="002B5C26" w:rsidP="0095737D">
            <w:pPr>
              <w:spacing w:after="0" w:line="240" w:lineRule="auto"/>
              <w:rPr>
                <w:rFonts w:ascii="Times New Roman" w:hAnsi="Times New Roman" w:cs="Times New Roman"/>
                <w:i/>
                <w:sz w:val="20"/>
                <w:szCs w:val="20"/>
              </w:rPr>
            </w:pPr>
            <w:r w:rsidRPr="0095737D">
              <w:rPr>
                <w:rFonts w:ascii="Times New Roman" w:hAnsi="Times New Roman" w:cs="Times New Roman"/>
                <w:i/>
                <w:sz w:val="20"/>
                <w:szCs w:val="20"/>
              </w:rPr>
              <w:t>Практична робота 4.</w:t>
            </w:r>
            <w:r w:rsidRPr="0095737D">
              <w:rPr>
                <w:rFonts w:ascii="Times New Roman" w:hAnsi="Times New Roman" w:cs="Times New Roman"/>
                <w:sz w:val="20"/>
                <w:szCs w:val="20"/>
              </w:rPr>
              <w:t xml:space="preserve"> Складання та виконання алгоритмів з повторенням, у визначеному навчальному середовищі виконання алгоритмів.</w:t>
            </w:r>
          </w:p>
          <w:p w:rsidR="002B5C26" w:rsidRPr="0095737D" w:rsidRDefault="002B5C26" w:rsidP="0095737D">
            <w:pPr>
              <w:spacing w:after="0" w:line="240" w:lineRule="auto"/>
              <w:rPr>
                <w:rFonts w:ascii="Times New Roman" w:hAnsi="Times New Roman" w:cs="Times New Roman"/>
                <w:i/>
                <w:sz w:val="20"/>
                <w:szCs w:val="20"/>
              </w:rPr>
            </w:pPr>
            <w:r w:rsidRPr="0095737D">
              <w:rPr>
                <w:rFonts w:ascii="Times New Roman" w:hAnsi="Times New Roman" w:cs="Times New Roman"/>
                <w:i/>
                <w:sz w:val="20"/>
                <w:szCs w:val="20"/>
              </w:rPr>
              <w:t>Практична робота 5</w:t>
            </w:r>
            <w:r w:rsidRPr="0095737D">
              <w:rPr>
                <w:rFonts w:ascii="Times New Roman" w:hAnsi="Times New Roman" w:cs="Times New Roman"/>
                <w:sz w:val="20"/>
                <w:szCs w:val="20"/>
              </w:rPr>
              <w:t>. Складання та виконання алгоритмів з розгалуженням у визначеному навчальному середовищі виконання алгоритмів</w:t>
            </w:r>
          </w:p>
          <w:p w:rsidR="002B5C26" w:rsidRPr="0095737D" w:rsidRDefault="002B5C26" w:rsidP="0095737D">
            <w:pPr>
              <w:spacing w:after="0" w:line="240" w:lineRule="auto"/>
              <w:rPr>
                <w:rFonts w:ascii="Times New Roman" w:hAnsi="Times New Roman" w:cs="Times New Roman"/>
                <w:b/>
                <w:i/>
                <w:iCs/>
                <w:sz w:val="20"/>
                <w:szCs w:val="20"/>
              </w:rPr>
            </w:pPr>
            <w:r w:rsidRPr="0095737D">
              <w:rPr>
                <w:rFonts w:ascii="Times New Roman" w:hAnsi="Times New Roman" w:cs="Times New Roman"/>
                <w:i/>
                <w:sz w:val="20"/>
                <w:szCs w:val="20"/>
              </w:rPr>
              <w:t>Практична робота 6</w:t>
            </w:r>
            <w:r w:rsidRPr="0095737D">
              <w:rPr>
                <w:rFonts w:ascii="Times New Roman" w:hAnsi="Times New Roman" w:cs="Times New Roman"/>
                <w:sz w:val="20"/>
                <w:szCs w:val="20"/>
              </w:rPr>
              <w:t>. Складання та виконання алгоритмів з повторенням і розгалуженням у визначеному навчальному середовищі виконання алгоритмів</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iCs/>
                <w:sz w:val="20"/>
                <w:szCs w:val="20"/>
              </w:rPr>
              <w:t xml:space="preserve">Учень </w:t>
            </w:r>
            <w:r w:rsidRPr="0095737D">
              <w:rPr>
                <w:rFonts w:ascii="Times New Roman" w:hAnsi="Times New Roman" w:cs="Times New Roman"/>
                <w:b/>
                <w:i/>
                <w:color w:val="000000"/>
                <w:sz w:val="20"/>
                <w:szCs w:val="20"/>
              </w:rPr>
              <w:t>пояснює поняття:</w:t>
            </w:r>
            <w:r w:rsidRPr="0095737D">
              <w:rPr>
                <w:rFonts w:ascii="Times New Roman" w:hAnsi="Times New Roman" w:cs="Times New Roman"/>
                <w:color w:val="000000"/>
                <w:sz w:val="20"/>
                <w:szCs w:val="20"/>
              </w:rPr>
              <w:t xml:space="preserve"> </w:t>
            </w:r>
            <w:r w:rsidRPr="0095737D">
              <w:rPr>
                <w:rFonts w:ascii="Times New Roman" w:hAnsi="Times New Roman" w:cs="Times New Roman"/>
                <w:sz w:val="20"/>
                <w:szCs w:val="20"/>
              </w:rPr>
              <w:t>висловлювання;</w:t>
            </w:r>
          </w:p>
          <w:p w:rsidR="002B5C26" w:rsidRPr="0095737D" w:rsidRDefault="002B5C26" w:rsidP="0095737D">
            <w:pPr>
              <w:pStyle w:val="31"/>
              <w:spacing w:after="0"/>
              <w:ind w:left="0"/>
              <w:jc w:val="both"/>
              <w:rPr>
                <w:b/>
                <w:i/>
                <w:sz w:val="20"/>
                <w:szCs w:val="20"/>
                <w:lang w:val="uk-UA"/>
              </w:rPr>
            </w:pPr>
            <w:r w:rsidRPr="0095737D">
              <w:rPr>
                <w:b/>
                <w:i/>
                <w:sz w:val="20"/>
                <w:szCs w:val="20"/>
                <w:lang w:val="uk-UA"/>
              </w:rPr>
              <w:t>розрізняє:</w:t>
            </w:r>
            <w:r w:rsidRPr="0095737D">
              <w:rPr>
                <w:sz w:val="20"/>
                <w:szCs w:val="20"/>
                <w:lang w:val="uk-UA"/>
              </w:rPr>
              <w:t xml:space="preserve"> алгоритмічні структури слідування, розгалуження, повторення; правильні (істинні) та неправильні (хибні) висловлювання;</w:t>
            </w:r>
          </w:p>
          <w:p w:rsidR="002B5C26" w:rsidRPr="0095737D" w:rsidRDefault="002B5C26" w:rsidP="0095737D">
            <w:pPr>
              <w:spacing w:after="0" w:line="240" w:lineRule="auto"/>
              <w:ind w:firstLine="34"/>
              <w:jc w:val="both"/>
              <w:rPr>
                <w:rFonts w:ascii="Times New Roman" w:hAnsi="Times New Roman" w:cs="Times New Roman"/>
                <w:b/>
                <w:i/>
                <w:sz w:val="20"/>
                <w:szCs w:val="20"/>
              </w:rPr>
            </w:pPr>
            <w:r w:rsidRPr="0095737D">
              <w:rPr>
                <w:rFonts w:ascii="Times New Roman" w:hAnsi="Times New Roman" w:cs="Times New Roman"/>
                <w:b/>
                <w:i/>
                <w:sz w:val="20"/>
                <w:szCs w:val="20"/>
              </w:rPr>
              <w:t>наводить приклади:</w:t>
            </w:r>
            <w:r w:rsidRPr="0095737D">
              <w:rPr>
                <w:rFonts w:ascii="Times New Roman" w:hAnsi="Times New Roman" w:cs="Times New Roman"/>
                <w:sz w:val="20"/>
                <w:szCs w:val="20"/>
              </w:rPr>
              <w:t xml:space="preserve"> структур повторення та розгалуження в алгоритмах із  життя та навчальної діяльності; істинних і хибних висловлювань;</w:t>
            </w:r>
          </w:p>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sz w:val="20"/>
                <w:szCs w:val="20"/>
              </w:rPr>
              <w:t>формулює:</w:t>
            </w:r>
            <w:r w:rsidRPr="0095737D">
              <w:rPr>
                <w:rFonts w:ascii="Times New Roman" w:hAnsi="Times New Roman" w:cs="Times New Roman"/>
                <w:sz w:val="20"/>
                <w:szCs w:val="20"/>
              </w:rPr>
              <w:t xml:space="preserve"> умовні висловлювання «Якщо – то – інакше»;</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b/>
                <w:i/>
                <w:sz w:val="20"/>
                <w:szCs w:val="20"/>
              </w:rPr>
              <w:t>уміє:</w:t>
            </w:r>
            <w:r w:rsidRPr="0095737D">
              <w:rPr>
                <w:rFonts w:ascii="Times New Roman" w:hAnsi="Times New Roman" w:cs="Times New Roman"/>
                <w:sz w:val="20"/>
                <w:szCs w:val="20"/>
              </w:rPr>
              <w:t xml:space="preserve"> </w:t>
            </w:r>
            <w:r w:rsidRPr="0095737D">
              <w:rPr>
                <w:rFonts w:ascii="Times New Roman" w:hAnsi="Times New Roman" w:cs="Times New Roman"/>
                <w:color w:val="000000"/>
                <w:sz w:val="20"/>
                <w:szCs w:val="20"/>
              </w:rPr>
              <w:t xml:space="preserve">визначати правильність або неправильність простих висловлювань і умовних висловлювань «Якщо </w:t>
            </w:r>
            <w:r w:rsidRPr="0095737D">
              <w:rPr>
                <w:rFonts w:ascii="Times New Roman" w:hAnsi="Times New Roman" w:cs="Times New Roman"/>
                <w:sz w:val="20"/>
                <w:szCs w:val="20"/>
              </w:rPr>
              <w:t>–</w:t>
            </w:r>
            <w:r w:rsidRPr="0095737D">
              <w:rPr>
                <w:rFonts w:ascii="Times New Roman" w:hAnsi="Times New Roman" w:cs="Times New Roman"/>
                <w:color w:val="000000"/>
                <w:sz w:val="20"/>
                <w:szCs w:val="20"/>
              </w:rPr>
              <w:t xml:space="preserve"> то </w:t>
            </w:r>
            <w:r w:rsidRPr="0095737D">
              <w:rPr>
                <w:rFonts w:ascii="Times New Roman" w:hAnsi="Times New Roman" w:cs="Times New Roman"/>
                <w:sz w:val="20"/>
                <w:szCs w:val="20"/>
              </w:rPr>
              <w:t>–</w:t>
            </w:r>
            <w:r w:rsidRPr="0095737D">
              <w:rPr>
                <w:rFonts w:ascii="Times New Roman" w:hAnsi="Times New Roman" w:cs="Times New Roman"/>
                <w:color w:val="000000"/>
                <w:sz w:val="20"/>
                <w:szCs w:val="20"/>
              </w:rPr>
              <w:t xml:space="preserve"> інакше»; формально виконувати алгоритми з повторенням та розгалуженням з навчальної діяльності та побуту; </w:t>
            </w:r>
            <w:r w:rsidRPr="0095737D">
              <w:rPr>
                <w:rFonts w:ascii="Times New Roman" w:hAnsi="Times New Roman" w:cs="Times New Roman"/>
                <w:sz w:val="20"/>
                <w:szCs w:val="20"/>
              </w:rPr>
              <w:t xml:space="preserve">складати  та виконувати алгоритми з повтореннями, у визначеному навчальному середовищі; складати  та виконувати алгоритми з розгалуженням у визначеному навчальному середовищі; складати  та </w:t>
            </w:r>
            <w:r w:rsidRPr="0095737D">
              <w:rPr>
                <w:rFonts w:ascii="Times New Roman" w:hAnsi="Times New Roman" w:cs="Times New Roman"/>
                <w:sz w:val="20"/>
                <w:szCs w:val="20"/>
              </w:rPr>
              <w:lastRenderedPageBreak/>
              <w:t>виконувати алгоритми з повторенням та розгалуженням у визначеному навчальному середовищі</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lastRenderedPageBreak/>
              <w:t>Розвиток комунікативних умінь на основі збагачення словникового запасу учнів поняттями: алгоритмічні структури слідування, розгалуження, повторення; правильні (істинні) та неправильні (хибні) висловлювання.</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Формування уявлення про базові алгоритмічні структури.</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навичок складання та виконання алгоритмів з повторенням, з розгалуженням у визначеному навчальному середовищі.</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Корекція зорового сприймання, моторно-рухової сфери, сприймання часу.</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розумових операцій аналізу, синтезу та узагальнення.</w:t>
            </w:r>
          </w:p>
          <w:p w:rsidR="002B5C26" w:rsidRPr="0095737D" w:rsidRDefault="002B5C26" w:rsidP="0095737D">
            <w:pPr>
              <w:spacing w:after="0" w:line="240" w:lineRule="auto"/>
              <w:jc w:val="both"/>
              <w:rPr>
                <w:rFonts w:ascii="Times New Roman" w:hAnsi="Times New Roman" w:cs="Times New Roman"/>
                <w:sz w:val="20"/>
                <w:szCs w:val="20"/>
              </w:rPr>
            </w:pPr>
          </w:p>
        </w:tc>
      </w:tr>
      <w:tr w:rsidR="002B5C26" w:rsidRPr="0095737D">
        <w:tc>
          <w:tcPr>
            <w:tcW w:w="46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sz w:val="20"/>
                <w:szCs w:val="20"/>
              </w:rPr>
            </w:pPr>
            <w:r w:rsidRPr="0095737D">
              <w:rPr>
                <w:rFonts w:ascii="Times New Roman" w:hAnsi="Times New Roman" w:cs="Times New Roman"/>
                <w:sz w:val="20"/>
                <w:szCs w:val="20"/>
              </w:rPr>
              <w:lastRenderedPageBreak/>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b/>
                <w:bCs/>
                <w:color w:val="000000"/>
                <w:sz w:val="20"/>
                <w:szCs w:val="20"/>
              </w:rPr>
            </w:pPr>
            <w:r w:rsidRPr="0095737D">
              <w:rPr>
                <w:rFonts w:ascii="Times New Roman" w:hAnsi="Times New Roman" w:cs="Times New Roman"/>
                <w:sz w:val="20"/>
                <w:szCs w:val="20"/>
              </w:rPr>
              <w:t>8</w:t>
            </w:r>
          </w:p>
        </w:tc>
        <w:tc>
          <w:tcPr>
            <w:tcW w:w="4676"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pStyle w:val="11"/>
              <w:ind w:left="0"/>
              <w:jc w:val="both"/>
              <w:rPr>
                <w:bCs/>
                <w:color w:val="000000"/>
              </w:rPr>
            </w:pPr>
            <w:r w:rsidRPr="0095737D">
              <w:rPr>
                <w:b/>
                <w:bCs/>
                <w:color w:val="000000"/>
              </w:rPr>
              <w:t>Табличний процесор</w:t>
            </w:r>
          </w:p>
          <w:p w:rsidR="002B5C26" w:rsidRPr="0095737D" w:rsidRDefault="002B5C26" w:rsidP="0095737D">
            <w:pPr>
              <w:pStyle w:val="11"/>
              <w:ind w:left="0"/>
              <w:jc w:val="both"/>
              <w:rPr>
                <w:i/>
              </w:rPr>
            </w:pPr>
            <w:r w:rsidRPr="0095737D">
              <w:rPr>
                <w:bCs/>
                <w:color w:val="000000"/>
              </w:rPr>
              <w:t xml:space="preserve">Таблиці, електронні таблиці. Табличний процесор, його призначення. Об‘єкти електронної таблиці, їх властивості. Відкривання, перегляд  і збереження електронної книги. </w:t>
            </w:r>
            <w:r w:rsidRPr="0095737D">
              <w:t>Способи навігації на аркуші і в книжці табличного процесора</w:t>
            </w:r>
            <w:r w:rsidRPr="0095737D">
              <w:rPr>
                <w:bCs/>
                <w:color w:val="000000"/>
              </w:rPr>
              <w:t xml:space="preserve">. </w:t>
            </w:r>
            <w:r w:rsidRPr="0095737D">
              <w:t xml:space="preserve">Адресація в середовищі  табличного процесора. Іменовані комірки і діапазони. Типи даних: число, текст, формула. </w:t>
            </w:r>
            <w:r w:rsidRPr="0095737D">
              <w:rPr>
                <w:bCs/>
                <w:color w:val="000000"/>
              </w:rPr>
              <w:t xml:space="preserve">Уведення даних до комірок: </w:t>
            </w:r>
            <w:r w:rsidRPr="0095737D">
              <w:t>текст, число. Р</w:t>
            </w:r>
            <w:r w:rsidRPr="0095737D">
              <w:rPr>
                <w:bCs/>
                <w:color w:val="000000"/>
              </w:rPr>
              <w:t xml:space="preserve">едагування даних таблиці. </w:t>
            </w:r>
            <w:r w:rsidRPr="0095737D">
              <w:rPr>
                <w:bCs/>
              </w:rPr>
              <w:t xml:space="preserve">Копіювання, переміщення й вилучення даних. </w:t>
            </w:r>
            <w:proofErr w:type="spellStart"/>
            <w:r w:rsidRPr="0095737D">
              <w:rPr>
                <w:rFonts w:eastAsia="Times New Roman"/>
                <w:lang w:eastAsia="ar-SA"/>
              </w:rPr>
              <w:t>Автозаповнення</w:t>
            </w:r>
            <w:proofErr w:type="spellEnd"/>
            <w:r w:rsidRPr="0095737D">
              <w:rPr>
                <w:bCs/>
                <w:color w:val="000000"/>
              </w:rPr>
              <w:t xml:space="preserve">. </w:t>
            </w:r>
            <w:r w:rsidRPr="0095737D">
              <w:t xml:space="preserve">Формати даних: числовий, текстовий, формат дати. Форматування даних, клітинок і діапазонів комірок. </w:t>
            </w:r>
            <w:r w:rsidRPr="0095737D">
              <w:rPr>
                <w:bCs/>
                <w:color w:val="000000"/>
              </w:rPr>
              <w:t xml:space="preserve">Правила запису формул у табличному процесорі. Копіювання і переміщення формул. Поняття про модифікацію формул при копіюванні. </w:t>
            </w:r>
            <w:r w:rsidRPr="0095737D">
              <w:rPr>
                <w:color w:val="000000"/>
              </w:rPr>
              <w:t xml:space="preserve">Використання вбудованих функцій: сума, середнє значення, </w:t>
            </w:r>
            <w:proofErr w:type="spellStart"/>
            <w:r w:rsidRPr="0095737D">
              <w:rPr>
                <w:color w:val="000000"/>
              </w:rPr>
              <w:t>min</w:t>
            </w:r>
            <w:proofErr w:type="spellEnd"/>
            <w:r w:rsidRPr="0095737D">
              <w:rPr>
                <w:color w:val="000000"/>
              </w:rPr>
              <w:t xml:space="preserve">, </w:t>
            </w:r>
            <w:proofErr w:type="spellStart"/>
            <w:r w:rsidRPr="0095737D">
              <w:rPr>
                <w:color w:val="000000"/>
              </w:rPr>
              <w:t>max</w:t>
            </w:r>
            <w:proofErr w:type="spellEnd"/>
            <w:r w:rsidRPr="0095737D">
              <w:rPr>
                <w:color w:val="000000"/>
              </w:rPr>
              <w:t xml:space="preserve">. </w:t>
            </w:r>
            <w:r w:rsidRPr="0095737D">
              <w:rPr>
                <w:bCs/>
                <w:color w:val="000000"/>
              </w:rPr>
              <w:t xml:space="preserve">Стовпчасті та секторні діаграми, їх  об’єкти і властивості. Створення та форматування стовпчастих і секторних діаграм у середовищі табличного процесора. Аналіз даних, поданих на діаграмі. </w:t>
            </w:r>
            <w:r w:rsidRPr="0095737D">
              <w:t xml:space="preserve">Опрацювання числових даних за алгоритмом. </w:t>
            </w:r>
          </w:p>
          <w:p w:rsidR="002B5C26" w:rsidRPr="0095737D" w:rsidRDefault="002B5C26" w:rsidP="0095737D">
            <w:pPr>
              <w:spacing w:after="0" w:line="240" w:lineRule="auto"/>
              <w:rPr>
                <w:rFonts w:ascii="Times New Roman" w:hAnsi="Times New Roman" w:cs="Times New Roman"/>
                <w:b/>
                <w:i/>
                <w:iCs/>
                <w:sz w:val="20"/>
                <w:szCs w:val="20"/>
              </w:rPr>
            </w:pPr>
            <w:r w:rsidRPr="0095737D">
              <w:rPr>
                <w:rFonts w:ascii="Times New Roman" w:hAnsi="Times New Roman" w:cs="Times New Roman"/>
                <w:i/>
                <w:sz w:val="20"/>
                <w:szCs w:val="20"/>
              </w:rPr>
              <w:t>Практична робота 7.</w:t>
            </w:r>
            <w:r w:rsidRPr="0095737D">
              <w:rPr>
                <w:rFonts w:ascii="Times New Roman" w:hAnsi="Times New Roman" w:cs="Times New Roman"/>
                <w:sz w:val="20"/>
                <w:szCs w:val="20"/>
              </w:rPr>
              <w:t xml:space="preserve"> Уведення, редагування та форматування даних у середовищі табличного процесора. </w:t>
            </w:r>
            <w:r w:rsidRPr="0095737D">
              <w:rPr>
                <w:rFonts w:ascii="Times New Roman" w:hAnsi="Times New Roman" w:cs="Times New Roman"/>
                <w:i/>
                <w:sz w:val="20"/>
                <w:szCs w:val="20"/>
              </w:rPr>
              <w:t>Практична робота 8</w:t>
            </w:r>
            <w:r w:rsidRPr="0095737D">
              <w:rPr>
                <w:rFonts w:ascii="Times New Roman" w:hAnsi="Times New Roman" w:cs="Times New Roman"/>
                <w:sz w:val="20"/>
                <w:szCs w:val="20"/>
              </w:rPr>
              <w:t xml:space="preserve">. Виконання обчислень за даними електронної таблиці. Використання вбудованих функцій.                                       </w:t>
            </w:r>
            <w:r w:rsidRPr="0095737D">
              <w:rPr>
                <w:rFonts w:ascii="Times New Roman" w:hAnsi="Times New Roman" w:cs="Times New Roman"/>
                <w:i/>
                <w:sz w:val="20"/>
                <w:szCs w:val="20"/>
              </w:rPr>
              <w:t>Практична робота 9</w:t>
            </w:r>
            <w:r w:rsidRPr="0095737D">
              <w:rPr>
                <w:rFonts w:ascii="Times New Roman" w:hAnsi="Times New Roman" w:cs="Times New Roman"/>
                <w:sz w:val="20"/>
                <w:szCs w:val="20"/>
              </w:rPr>
              <w:t xml:space="preserve">. Створення діаграм. Аналіз </w:t>
            </w:r>
            <w:r w:rsidRPr="0095737D">
              <w:rPr>
                <w:rFonts w:ascii="Times New Roman" w:hAnsi="Times New Roman" w:cs="Times New Roman"/>
                <w:sz w:val="20"/>
                <w:szCs w:val="20"/>
              </w:rPr>
              <w:lastRenderedPageBreak/>
              <w:t xml:space="preserve">даних, поданих на діаграмі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b/>
                <w:i/>
                <w:sz w:val="20"/>
                <w:szCs w:val="20"/>
              </w:rPr>
            </w:pPr>
            <w:r w:rsidRPr="0095737D">
              <w:rPr>
                <w:rFonts w:ascii="Times New Roman" w:hAnsi="Times New Roman" w:cs="Times New Roman"/>
                <w:b/>
                <w:i/>
                <w:iCs/>
                <w:sz w:val="20"/>
                <w:szCs w:val="20"/>
              </w:rPr>
              <w:lastRenderedPageBreak/>
              <w:t>Учень</w:t>
            </w:r>
            <w:r w:rsidRPr="0095737D">
              <w:rPr>
                <w:rFonts w:ascii="Times New Roman" w:hAnsi="Times New Roman" w:cs="Times New Roman"/>
                <w:b/>
                <w:i/>
                <w:sz w:val="20"/>
                <w:szCs w:val="20"/>
              </w:rPr>
              <w:t xml:space="preserve"> описує зміст поняття:</w:t>
            </w:r>
            <w:r w:rsidRPr="0095737D">
              <w:rPr>
                <w:rFonts w:ascii="Times New Roman" w:hAnsi="Times New Roman" w:cs="Times New Roman"/>
                <w:sz w:val="20"/>
                <w:szCs w:val="20"/>
              </w:rPr>
              <w:t xml:space="preserve"> електронна таблиця; табличний процесор; </w:t>
            </w:r>
          </w:p>
          <w:p w:rsidR="002B5C26" w:rsidRPr="0095737D" w:rsidRDefault="002B5C26" w:rsidP="0095737D">
            <w:pPr>
              <w:spacing w:after="0" w:line="240" w:lineRule="auto"/>
              <w:ind w:hanging="43"/>
              <w:jc w:val="both"/>
              <w:rPr>
                <w:rFonts w:ascii="Times New Roman" w:hAnsi="Times New Roman" w:cs="Times New Roman"/>
                <w:b/>
                <w:i/>
                <w:sz w:val="20"/>
                <w:szCs w:val="20"/>
              </w:rPr>
            </w:pPr>
            <w:r w:rsidRPr="0095737D">
              <w:rPr>
                <w:rFonts w:ascii="Times New Roman" w:hAnsi="Times New Roman" w:cs="Times New Roman"/>
                <w:b/>
                <w:i/>
                <w:sz w:val="20"/>
                <w:szCs w:val="20"/>
              </w:rPr>
              <w:t>описує:</w:t>
            </w:r>
            <w:r w:rsidRPr="0095737D">
              <w:rPr>
                <w:rFonts w:ascii="Times New Roman" w:hAnsi="Times New Roman" w:cs="Times New Roman"/>
                <w:sz w:val="20"/>
                <w:szCs w:val="20"/>
              </w:rPr>
              <w:t xml:space="preserve"> призначення табличного процесора; складові середовища табличного процесора; об’єкти електронної таблиці:</w:t>
            </w:r>
            <w:r w:rsidRPr="0095737D">
              <w:rPr>
                <w:rFonts w:ascii="Times New Roman" w:hAnsi="Times New Roman" w:cs="Times New Roman"/>
                <w:b/>
                <w:i/>
                <w:sz w:val="20"/>
                <w:szCs w:val="20"/>
              </w:rPr>
              <w:t xml:space="preserve"> </w:t>
            </w:r>
            <w:r w:rsidRPr="0095737D">
              <w:rPr>
                <w:rFonts w:ascii="Times New Roman" w:hAnsi="Times New Roman" w:cs="Times New Roman"/>
                <w:sz w:val="20"/>
                <w:szCs w:val="20"/>
              </w:rPr>
              <w:t xml:space="preserve">електронна книгу, аркуші, рядки, стовпці,  комірки, діапазон комірок, діаграми; призначення основних панелей інструментів табличного процесора; властивості об’єктів електронної таблиці; способи навігації на аркуші і в книжці; формати даних в електронних таблицях: числовий, текстовий, формат дати; способи і правила введення та редагування даних різних форматів і добір форматів комірок; види помилок під час введення даних і способи їх усунення; </w:t>
            </w:r>
            <w:r w:rsidRPr="0095737D">
              <w:rPr>
                <w:rFonts w:ascii="Times New Roman" w:hAnsi="Times New Roman" w:cs="Times New Roman"/>
                <w:sz w:val="20"/>
                <w:szCs w:val="20"/>
                <w:lang w:eastAsia="ar-SA"/>
              </w:rPr>
              <w:t xml:space="preserve">правила введення формул, види помилок під час введення формул і способи їх усунення; </w:t>
            </w:r>
            <w:r w:rsidRPr="0095737D">
              <w:rPr>
                <w:rFonts w:ascii="Times New Roman" w:hAnsi="Times New Roman" w:cs="Times New Roman"/>
                <w:sz w:val="20"/>
                <w:szCs w:val="20"/>
              </w:rPr>
              <w:t>об’єкти діаграми, їх властивості; призначення діаграм; призначення та алгоритм створення стовпчастих і секторних діаграм засобами табличного процесора;</w:t>
            </w:r>
          </w:p>
          <w:p w:rsidR="002B5C26" w:rsidRPr="0095737D" w:rsidRDefault="002B5C26" w:rsidP="0095737D">
            <w:pPr>
              <w:spacing w:after="0" w:line="240" w:lineRule="auto"/>
              <w:ind w:hanging="43"/>
              <w:jc w:val="both"/>
              <w:rPr>
                <w:rFonts w:ascii="Times New Roman" w:hAnsi="Times New Roman" w:cs="Times New Roman"/>
                <w:b/>
                <w:i/>
                <w:sz w:val="20"/>
                <w:szCs w:val="20"/>
              </w:rPr>
            </w:pPr>
            <w:r w:rsidRPr="0095737D">
              <w:rPr>
                <w:rFonts w:ascii="Times New Roman" w:hAnsi="Times New Roman" w:cs="Times New Roman"/>
                <w:b/>
                <w:i/>
                <w:sz w:val="20"/>
                <w:szCs w:val="20"/>
              </w:rPr>
              <w:t>пояснює:</w:t>
            </w:r>
            <w:r w:rsidRPr="0095737D">
              <w:rPr>
                <w:rFonts w:ascii="Times New Roman" w:hAnsi="Times New Roman" w:cs="Times New Roman"/>
                <w:sz w:val="20"/>
                <w:szCs w:val="20"/>
              </w:rPr>
              <w:t xml:space="preserve"> правила запису формул і використання адрес клітинок і діапазонів у формулах; модифікацію</w:t>
            </w:r>
            <w:r w:rsidRPr="0095737D">
              <w:rPr>
                <w:rFonts w:ascii="Times New Roman" w:hAnsi="Times New Roman" w:cs="Times New Roman"/>
                <w:sz w:val="20"/>
                <w:szCs w:val="20"/>
                <w:lang w:eastAsia="ar-SA"/>
              </w:rPr>
              <w:t xml:space="preserve"> формул;</w:t>
            </w:r>
          </w:p>
          <w:p w:rsidR="002B5C26" w:rsidRPr="0095737D" w:rsidRDefault="002B5C26" w:rsidP="0095737D">
            <w:pPr>
              <w:pStyle w:val="ListParagraph1"/>
              <w:spacing w:after="0" w:line="240" w:lineRule="auto"/>
              <w:ind w:left="0"/>
              <w:jc w:val="both"/>
              <w:rPr>
                <w:rFonts w:ascii="Times New Roman" w:hAnsi="Times New Roman" w:cs="Times New Roman"/>
                <w:b/>
                <w:i/>
                <w:sz w:val="20"/>
                <w:szCs w:val="20"/>
                <w:lang w:val="uk-UA"/>
              </w:rPr>
            </w:pPr>
            <w:r w:rsidRPr="0095737D">
              <w:rPr>
                <w:rFonts w:ascii="Times New Roman" w:hAnsi="Times New Roman" w:cs="Times New Roman"/>
                <w:b/>
                <w:i/>
                <w:sz w:val="20"/>
                <w:szCs w:val="20"/>
                <w:lang w:val="uk-UA"/>
              </w:rPr>
              <w:t>інтерпретує:</w:t>
            </w:r>
            <w:r w:rsidRPr="0095737D">
              <w:rPr>
                <w:rFonts w:ascii="Times New Roman" w:hAnsi="Times New Roman" w:cs="Times New Roman"/>
                <w:sz w:val="20"/>
                <w:szCs w:val="20"/>
                <w:lang w:val="uk-UA"/>
              </w:rPr>
              <w:t xml:space="preserve"> дані, подані на діаграмі;</w:t>
            </w:r>
          </w:p>
          <w:p w:rsidR="002B5C26" w:rsidRPr="0095737D" w:rsidRDefault="002B5C26" w:rsidP="0095737D">
            <w:pPr>
              <w:pStyle w:val="ListParagraph1"/>
              <w:spacing w:after="0" w:line="240" w:lineRule="auto"/>
              <w:ind w:left="0"/>
              <w:jc w:val="both"/>
              <w:rPr>
                <w:rFonts w:ascii="Times New Roman" w:hAnsi="Times New Roman" w:cs="Times New Roman"/>
                <w:b/>
                <w:i/>
                <w:sz w:val="20"/>
                <w:szCs w:val="20"/>
              </w:rPr>
            </w:pPr>
            <w:r w:rsidRPr="0095737D">
              <w:rPr>
                <w:rFonts w:ascii="Times New Roman" w:hAnsi="Times New Roman" w:cs="Times New Roman"/>
                <w:b/>
                <w:i/>
                <w:sz w:val="20"/>
                <w:szCs w:val="20"/>
                <w:lang w:val="uk-UA"/>
              </w:rPr>
              <w:lastRenderedPageBreak/>
              <w:t>розрізняє:</w:t>
            </w:r>
            <w:r w:rsidRPr="0095737D">
              <w:rPr>
                <w:rFonts w:ascii="Times New Roman" w:hAnsi="Times New Roman" w:cs="Times New Roman"/>
                <w:sz w:val="20"/>
                <w:szCs w:val="20"/>
                <w:lang w:val="uk-UA"/>
              </w:rPr>
              <w:t xml:space="preserve"> </w:t>
            </w:r>
            <w:r w:rsidRPr="0095737D">
              <w:rPr>
                <w:rFonts w:ascii="Times New Roman" w:hAnsi="Times New Roman" w:cs="Times New Roman"/>
                <w:bCs/>
                <w:color w:val="000000"/>
                <w:sz w:val="20"/>
                <w:szCs w:val="20"/>
                <w:lang w:val="uk-UA"/>
              </w:rPr>
              <w:t>стовпчасті та секторні діаграми;</w:t>
            </w:r>
            <w:r w:rsidRPr="0095737D">
              <w:rPr>
                <w:rFonts w:ascii="Times New Roman" w:hAnsi="Times New Roman" w:cs="Times New Roman"/>
                <w:sz w:val="20"/>
                <w:szCs w:val="20"/>
                <w:lang w:val="uk-UA"/>
              </w:rPr>
              <w:t xml:space="preserve"> </w:t>
            </w:r>
            <w:r w:rsidRPr="0095737D">
              <w:rPr>
                <w:rFonts w:ascii="Times New Roman" w:hAnsi="Times New Roman" w:cs="Times New Roman"/>
                <w:bCs/>
                <w:color w:val="000000"/>
                <w:sz w:val="20"/>
                <w:szCs w:val="20"/>
                <w:lang w:val="uk-UA"/>
              </w:rPr>
              <w:t>формати даних, поданих в таблиці;</w:t>
            </w:r>
            <w:r w:rsidRPr="0095737D">
              <w:rPr>
                <w:rFonts w:ascii="Times New Roman" w:hAnsi="Times New Roman" w:cs="Times New Roman"/>
                <w:sz w:val="20"/>
                <w:szCs w:val="20"/>
                <w:lang w:val="uk-UA"/>
              </w:rPr>
              <w:t xml:space="preserve"> </w:t>
            </w:r>
            <w:r w:rsidRPr="0095737D">
              <w:rPr>
                <w:rFonts w:ascii="Times New Roman" w:hAnsi="Times New Roman" w:cs="Times New Roman"/>
                <w:sz w:val="20"/>
                <w:szCs w:val="20"/>
                <w:lang w:val="uk-UA" w:eastAsia="ar-SA"/>
              </w:rPr>
              <w:t>різні типи даних у клітинках;</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b/>
                <w:i/>
                <w:sz w:val="20"/>
                <w:szCs w:val="20"/>
              </w:rPr>
              <w:t>уміє:</w:t>
            </w:r>
            <w:r w:rsidRPr="0095737D">
              <w:rPr>
                <w:rFonts w:ascii="Times New Roman" w:hAnsi="Times New Roman" w:cs="Times New Roman"/>
                <w:sz w:val="20"/>
                <w:szCs w:val="20"/>
              </w:rPr>
              <w:t xml:space="preserve"> відкривати, переглядати і зберігати електронні книжки; переміщуватись аркушем і книгою; вводити дані у комірки та редагувати їх вміст; виділяти діапазони комірок із заданою адресою; форматувати дані, комірки та діапазони комірок; копіювати, переміщувати й вилучати вміст комірок і діапазонів комірок; будувати діаграми; задавати діапазон вхідних даних для діаграми й діапазон даних для кожного ряду; налаштовувати параметри відображення діаграми, поля даних та рядів даних; аналізувати діаграми; </w:t>
            </w:r>
            <w:r w:rsidRPr="0095737D">
              <w:rPr>
                <w:rFonts w:ascii="Times New Roman" w:hAnsi="Times New Roman" w:cs="Times New Roman"/>
                <w:color w:val="000000"/>
                <w:sz w:val="20"/>
                <w:szCs w:val="20"/>
              </w:rPr>
              <w:t>виконувати обчислення за даними електронної таблиці, використовуючи вбудовані функції;</w:t>
            </w:r>
            <w:r w:rsidRPr="0095737D">
              <w:rPr>
                <w:rFonts w:ascii="Times New Roman" w:hAnsi="Times New Roman" w:cs="Times New Roman"/>
                <w:sz w:val="20"/>
                <w:szCs w:val="20"/>
              </w:rPr>
              <w:t xml:space="preserve"> використовує: іменовані комірки і діапазони; </w:t>
            </w:r>
            <w:r w:rsidRPr="0095737D">
              <w:rPr>
                <w:rFonts w:ascii="Times New Roman" w:hAnsi="Times New Roman" w:cs="Times New Roman"/>
                <w:sz w:val="20"/>
                <w:szCs w:val="20"/>
                <w:lang w:eastAsia="ar-SA"/>
              </w:rPr>
              <w:t xml:space="preserve">формули для обчислень в електронній таблиці; </w:t>
            </w:r>
            <w:r w:rsidRPr="0095737D">
              <w:rPr>
                <w:rFonts w:ascii="Times New Roman" w:hAnsi="Times New Roman" w:cs="Times New Roman"/>
                <w:sz w:val="20"/>
                <w:szCs w:val="20"/>
              </w:rPr>
              <w:t xml:space="preserve">вбудовані функції: сума, середнє значення, </w:t>
            </w:r>
            <w:proofErr w:type="spellStart"/>
            <w:r w:rsidRPr="0095737D">
              <w:rPr>
                <w:rFonts w:ascii="Times New Roman" w:hAnsi="Times New Roman" w:cs="Times New Roman"/>
                <w:sz w:val="20"/>
                <w:szCs w:val="20"/>
              </w:rPr>
              <w:t>min</w:t>
            </w:r>
            <w:proofErr w:type="spellEnd"/>
            <w:r w:rsidRPr="0095737D">
              <w:rPr>
                <w:rFonts w:ascii="Times New Roman" w:hAnsi="Times New Roman" w:cs="Times New Roman"/>
                <w:sz w:val="20"/>
                <w:szCs w:val="20"/>
              </w:rPr>
              <w:t xml:space="preserve">, </w:t>
            </w:r>
            <w:proofErr w:type="spellStart"/>
            <w:r w:rsidRPr="0095737D">
              <w:rPr>
                <w:rFonts w:ascii="Times New Roman" w:hAnsi="Times New Roman" w:cs="Times New Roman"/>
                <w:sz w:val="20"/>
                <w:szCs w:val="20"/>
              </w:rPr>
              <w:t>max</w:t>
            </w:r>
            <w:proofErr w:type="spellEnd"/>
            <w:r w:rsidR="0006102A" w:rsidRPr="0095737D">
              <w:rPr>
                <w:rFonts w:ascii="Times New Roman" w:hAnsi="Times New Roman" w:cs="Times New Roman"/>
                <w:sz w:val="20"/>
                <w:szCs w:val="20"/>
              </w:rPr>
              <w:t>.</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lastRenderedPageBreak/>
              <w:t>Розвиток комунікативних умінь на основі збагачення словникового запасу учнів поняттями: електронна таблиця; табличний процесор.</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Формування діяльності на основі розвитку дрібної моторики в процесі виконання операцій у середовищі табличного процесора.</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Формування правил запису формул а використання адрес клітинок і діапазонів у формулах.</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координації рухів рук та дрібної моторики.</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розумових операцій аналізу, синтезу та узагальнення.</w:t>
            </w:r>
          </w:p>
        </w:tc>
      </w:tr>
      <w:tr w:rsidR="002B5C26" w:rsidRPr="0095737D">
        <w:tc>
          <w:tcPr>
            <w:tcW w:w="46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sz w:val="20"/>
                <w:szCs w:val="20"/>
              </w:rPr>
            </w:pPr>
            <w:r w:rsidRPr="0095737D">
              <w:rPr>
                <w:rFonts w:ascii="Times New Roman" w:hAnsi="Times New Roman" w:cs="Times New Roman"/>
                <w:sz w:val="20"/>
                <w:szCs w:val="20"/>
              </w:rPr>
              <w:lastRenderedPageBreak/>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b/>
                <w:sz w:val="20"/>
                <w:szCs w:val="20"/>
              </w:rPr>
            </w:pPr>
            <w:r w:rsidRPr="0095737D">
              <w:rPr>
                <w:rFonts w:ascii="Times New Roman" w:hAnsi="Times New Roman" w:cs="Times New Roman"/>
                <w:sz w:val="20"/>
                <w:szCs w:val="20"/>
              </w:rPr>
              <w:t>4</w:t>
            </w:r>
          </w:p>
        </w:tc>
        <w:tc>
          <w:tcPr>
            <w:tcW w:w="4676"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sz w:val="20"/>
                <w:szCs w:val="20"/>
              </w:rPr>
            </w:pPr>
            <w:r w:rsidRPr="0095737D">
              <w:rPr>
                <w:rFonts w:ascii="Times New Roman" w:hAnsi="Times New Roman" w:cs="Times New Roman"/>
                <w:b/>
                <w:sz w:val="20"/>
                <w:szCs w:val="20"/>
              </w:rPr>
              <w:t xml:space="preserve">Розв’язування компетентнісних задач  </w:t>
            </w:r>
          </w:p>
          <w:p w:rsidR="002B5C26" w:rsidRPr="0095737D" w:rsidRDefault="002B5C26" w:rsidP="0095737D">
            <w:pPr>
              <w:spacing w:after="0" w:line="240" w:lineRule="auto"/>
              <w:rPr>
                <w:rFonts w:ascii="Times New Roman" w:hAnsi="Times New Roman"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b/>
                <w:i/>
                <w:iCs/>
                <w:sz w:val="20"/>
                <w:szCs w:val="20"/>
              </w:rPr>
              <w:t xml:space="preserve">Учень </w:t>
            </w:r>
            <w:r w:rsidRPr="0095737D">
              <w:rPr>
                <w:rFonts w:ascii="Times New Roman" w:hAnsi="Times New Roman" w:cs="Times New Roman"/>
                <w:b/>
                <w:bCs/>
                <w:i/>
                <w:sz w:val="20"/>
                <w:szCs w:val="20"/>
              </w:rPr>
              <w:t xml:space="preserve">розв’язує </w:t>
            </w:r>
            <w:proofErr w:type="spellStart"/>
            <w:r w:rsidRPr="0095737D">
              <w:rPr>
                <w:rFonts w:ascii="Times New Roman" w:hAnsi="Times New Roman" w:cs="Times New Roman"/>
                <w:b/>
                <w:bCs/>
                <w:i/>
                <w:sz w:val="20"/>
                <w:szCs w:val="20"/>
              </w:rPr>
              <w:t>компетентнісні</w:t>
            </w:r>
            <w:proofErr w:type="spellEnd"/>
            <w:r w:rsidRPr="0095737D">
              <w:rPr>
                <w:rFonts w:ascii="Times New Roman" w:hAnsi="Times New Roman" w:cs="Times New Roman"/>
                <w:b/>
                <w:bCs/>
                <w:i/>
                <w:sz w:val="20"/>
                <w:szCs w:val="20"/>
              </w:rPr>
              <w:t xml:space="preserve"> задачі, що передбачають:</w:t>
            </w:r>
            <w:r w:rsidRPr="0095737D">
              <w:rPr>
                <w:rFonts w:ascii="Times New Roman" w:hAnsi="Times New Roman" w:cs="Times New Roman"/>
                <w:sz w:val="20"/>
                <w:szCs w:val="20"/>
              </w:rPr>
              <w:t xml:space="preserve"> змістовий аналіз формулювання задачі; побудову  інформаційної моделі; пошук інформаційних матеріалів; </w:t>
            </w:r>
            <w:r w:rsidRPr="0095737D">
              <w:rPr>
                <w:rFonts w:ascii="Times New Roman" w:hAnsi="Times New Roman" w:cs="Times New Roman"/>
                <w:bCs/>
                <w:sz w:val="20"/>
                <w:szCs w:val="20"/>
                <w:lang w:eastAsia="ru-RU"/>
              </w:rPr>
              <w:t>добір одного засобу  опрацювання даних (текстовий процесор, графічний редактор, редактор презентацій, табличний процесор, навчальне середовище виконання алгоритмів);  опрацювання даних; подання результатів розв’язування задачі</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Формування бажання вчитися, самостійності, інтересу до розв’язування компетентнісних задач.</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Розширення обсягу інформаційних уявлень.</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навичок змістовного аналізу формулювання задачі, побудови інформаційної моделі, пошуку інформаційних матеріалів, добору засобів опрацювання даних, подання результатів розв’язку задачі.</w:t>
            </w:r>
          </w:p>
          <w:p w:rsidR="002B5C26" w:rsidRPr="0095737D" w:rsidRDefault="002B5C26" w:rsidP="0095737D">
            <w:pPr>
              <w:spacing w:after="0" w:line="240" w:lineRule="auto"/>
              <w:jc w:val="both"/>
              <w:rPr>
                <w:rFonts w:ascii="Times New Roman" w:hAnsi="Times New Roman" w:cs="Times New Roman"/>
                <w:sz w:val="20"/>
                <w:szCs w:val="20"/>
              </w:rPr>
            </w:pPr>
          </w:p>
        </w:tc>
      </w:tr>
      <w:tr w:rsidR="002B5C26" w:rsidRPr="0095737D">
        <w:trPr>
          <w:trHeight w:val="1643"/>
        </w:trPr>
        <w:tc>
          <w:tcPr>
            <w:tcW w:w="46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sz w:val="20"/>
                <w:szCs w:val="20"/>
              </w:rPr>
            </w:pPr>
            <w:r w:rsidRPr="0095737D">
              <w:rPr>
                <w:rFonts w:ascii="Times New Roman" w:hAnsi="Times New Roman" w:cs="Times New Roman"/>
                <w:sz w:val="20"/>
                <w:szCs w:val="20"/>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b/>
                <w:sz w:val="20"/>
                <w:szCs w:val="20"/>
              </w:rPr>
            </w:pPr>
            <w:r w:rsidRPr="0095737D">
              <w:rPr>
                <w:rFonts w:ascii="Times New Roman" w:hAnsi="Times New Roman" w:cs="Times New Roman"/>
                <w:sz w:val="20"/>
                <w:szCs w:val="20"/>
              </w:rPr>
              <w:t>4</w:t>
            </w:r>
          </w:p>
        </w:tc>
        <w:tc>
          <w:tcPr>
            <w:tcW w:w="4676"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b/>
                <w:i/>
                <w:iCs/>
                <w:sz w:val="20"/>
                <w:szCs w:val="20"/>
              </w:rPr>
            </w:pPr>
            <w:r w:rsidRPr="0095737D">
              <w:rPr>
                <w:rFonts w:ascii="Times New Roman" w:hAnsi="Times New Roman" w:cs="Times New Roman"/>
                <w:b/>
                <w:sz w:val="20"/>
                <w:szCs w:val="20"/>
              </w:rPr>
              <w:t>Виконання індивідуальних навчальних проектів,</w:t>
            </w:r>
            <w:r w:rsidRPr="0095737D">
              <w:rPr>
                <w:rFonts w:ascii="Times New Roman" w:hAnsi="Times New Roman" w:cs="Times New Roman"/>
                <w:sz w:val="20"/>
                <w:szCs w:val="20"/>
              </w:rPr>
              <w:t xml:space="preserve"> в тому числі з використанням програмних засобів навчального призначення (</w:t>
            </w:r>
            <w:r w:rsidRPr="0095737D">
              <w:rPr>
                <w:rFonts w:ascii="Times New Roman" w:hAnsi="Times New Roman" w:cs="Times New Roman"/>
                <w:color w:val="000000"/>
                <w:sz w:val="20"/>
                <w:szCs w:val="20"/>
              </w:rPr>
              <w:t>фізика,  хімія, математика, біологія, географія, тощо)</w:t>
            </w:r>
            <w:r w:rsidRPr="0095737D">
              <w:rPr>
                <w:rFonts w:ascii="Times New Roman" w:hAnsi="Times New Roman" w:cs="Times New Roman"/>
                <w:sz w:val="20"/>
                <w:szCs w:val="20"/>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b/>
                <w:i/>
                <w:iCs/>
                <w:sz w:val="20"/>
                <w:szCs w:val="20"/>
              </w:rPr>
              <w:t xml:space="preserve">Учень </w:t>
            </w:r>
            <w:r w:rsidRPr="0095737D">
              <w:rPr>
                <w:rFonts w:ascii="Times New Roman" w:hAnsi="Times New Roman" w:cs="Times New Roman"/>
                <w:b/>
                <w:i/>
                <w:sz w:val="20"/>
                <w:szCs w:val="20"/>
              </w:rPr>
              <w:t>виконує навчальний проект,</w:t>
            </w:r>
            <w:r w:rsidRPr="0095737D">
              <w:rPr>
                <w:rFonts w:ascii="Times New Roman" w:hAnsi="Times New Roman" w:cs="Times New Roman"/>
                <w:sz w:val="20"/>
                <w:szCs w:val="20"/>
              </w:rPr>
              <w:t xml:space="preserve"> що передбачає:  </w:t>
            </w:r>
            <w:r w:rsidRPr="0095737D">
              <w:rPr>
                <w:rFonts w:ascii="Times New Roman" w:hAnsi="Times New Roman" w:cs="Times New Roman"/>
                <w:color w:val="000000"/>
                <w:sz w:val="20"/>
                <w:szCs w:val="20"/>
              </w:rPr>
              <w:t>аналіз умови задачі;</w:t>
            </w:r>
            <w:r w:rsidRPr="0095737D">
              <w:rPr>
                <w:rFonts w:ascii="Times New Roman" w:hAnsi="Times New Roman" w:cs="Times New Roman"/>
                <w:sz w:val="20"/>
                <w:szCs w:val="20"/>
              </w:rPr>
              <w:t xml:space="preserve"> </w:t>
            </w:r>
            <w:r w:rsidRPr="0095737D">
              <w:rPr>
                <w:rFonts w:ascii="Times New Roman" w:hAnsi="Times New Roman" w:cs="Times New Roman"/>
                <w:color w:val="000000"/>
                <w:sz w:val="20"/>
                <w:szCs w:val="20"/>
              </w:rPr>
              <w:t>розробку плану виконання навчального проекту;</w:t>
            </w:r>
            <w:r w:rsidRPr="0095737D">
              <w:rPr>
                <w:rFonts w:ascii="Times New Roman" w:hAnsi="Times New Roman" w:cs="Times New Roman"/>
                <w:sz w:val="20"/>
                <w:szCs w:val="20"/>
              </w:rPr>
              <w:t xml:space="preserve"> </w:t>
            </w:r>
            <w:r w:rsidRPr="0095737D">
              <w:rPr>
                <w:rFonts w:ascii="Times New Roman" w:hAnsi="Times New Roman" w:cs="Times New Roman"/>
                <w:color w:val="000000"/>
                <w:sz w:val="20"/>
                <w:szCs w:val="20"/>
              </w:rPr>
              <w:t>добір одного засобу опрацювання даних;</w:t>
            </w:r>
            <w:r w:rsidRPr="0095737D">
              <w:rPr>
                <w:rFonts w:ascii="Times New Roman" w:hAnsi="Times New Roman" w:cs="Times New Roman"/>
                <w:sz w:val="20"/>
                <w:szCs w:val="20"/>
              </w:rPr>
              <w:t xml:space="preserve"> </w:t>
            </w:r>
            <w:r w:rsidRPr="0095737D">
              <w:rPr>
                <w:rFonts w:ascii="Times New Roman" w:hAnsi="Times New Roman" w:cs="Times New Roman"/>
                <w:color w:val="000000"/>
                <w:sz w:val="20"/>
                <w:szCs w:val="20"/>
              </w:rPr>
              <w:t>добір засобу подання результатів навчального проекту;</w:t>
            </w:r>
            <w:r w:rsidRPr="0095737D">
              <w:rPr>
                <w:rFonts w:ascii="Times New Roman" w:hAnsi="Times New Roman" w:cs="Times New Roman"/>
                <w:sz w:val="20"/>
                <w:szCs w:val="20"/>
              </w:rPr>
              <w:t xml:space="preserve"> </w:t>
            </w:r>
            <w:r w:rsidRPr="0095737D">
              <w:rPr>
                <w:rFonts w:ascii="Times New Roman" w:hAnsi="Times New Roman" w:cs="Times New Roman"/>
                <w:color w:val="000000"/>
                <w:sz w:val="20"/>
                <w:szCs w:val="20"/>
              </w:rPr>
              <w:t xml:space="preserve">пошук інформаційних матеріалів; створення та опрацювання інформаційної моделі; </w:t>
            </w:r>
            <w:r w:rsidRPr="0095737D">
              <w:rPr>
                <w:rFonts w:ascii="Times New Roman" w:hAnsi="Times New Roman" w:cs="Times New Roman"/>
                <w:bCs/>
                <w:color w:val="000000"/>
                <w:sz w:val="20"/>
                <w:szCs w:val="20"/>
                <w:lang w:eastAsia="ru-RU"/>
              </w:rPr>
              <w:t>опрацювання матеріалів (відомостей);</w:t>
            </w:r>
            <w:r w:rsidRPr="0095737D">
              <w:rPr>
                <w:rFonts w:ascii="Times New Roman" w:hAnsi="Times New Roman" w:cs="Times New Roman"/>
                <w:sz w:val="20"/>
                <w:szCs w:val="20"/>
              </w:rPr>
              <w:t xml:space="preserve"> використання  електронної  пошти для </w:t>
            </w:r>
            <w:r w:rsidRPr="0095737D">
              <w:rPr>
                <w:rFonts w:ascii="Times New Roman" w:hAnsi="Times New Roman" w:cs="Times New Roman"/>
                <w:sz w:val="20"/>
                <w:szCs w:val="20"/>
              </w:rPr>
              <w:lastRenderedPageBreak/>
              <w:t xml:space="preserve">відправлення вчителю результатів своєї роботи; </w:t>
            </w:r>
            <w:r w:rsidRPr="0095737D">
              <w:rPr>
                <w:rFonts w:ascii="Times New Roman" w:hAnsi="Times New Roman" w:cs="Times New Roman"/>
                <w:bCs/>
                <w:color w:val="000000"/>
                <w:sz w:val="20"/>
                <w:szCs w:val="20"/>
                <w:lang w:eastAsia="ru-RU"/>
              </w:rPr>
              <w:t>захист проекту</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lastRenderedPageBreak/>
              <w:t>Корекція зорового сприймання</w:t>
            </w:r>
            <w:r w:rsidR="0006102A" w:rsidRPr="0095737D">
              <w:rPr>
                <w:rFonts w:ascii="Times New Roman" w:hAnsi="Times New Roman" w:cs="Times New Roman"/>
                <w:sz w:val="20"/>
                <w:szCs w:val="20"/>
              </w:rPr>
              <w:t>.</w:t>
            </w:r>
            <w:r w:rsidRPr="0095737D">
              <w:rPr>
                <w:rFonts w:ascii="Times New Roman" w:hAnsi="Times New Roman" w:cs="Times New Roman"/>
                <w:sz w:val="20"/>
                <w:szCs w:val="20"/>
              </w:rPr>
              <w:t xml:space="preserve"> Збагачення уявлення про можливості сучасних комп’ютерних технологій.</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Комплексно-корекційний розвиток зосередженості та стійкості уваги, пам’яті, творчого мислення, навичок аналізу, синтезу, пошуку інформації за допомогою комп’ютера.</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вміння застосовувати набуті теоретичні знання під час виконання практичних завдань.</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 xml:space="preserve">Розвиток аналітичного сприймання та </w:t>
            </w:r>
            <w:r w:rsidRPr="0095737D">
              <w:rPr>
                <w:rFonts w:ascii="Times New Roman" w:hAnsi="Times New Roman" w:cs="Times New Roman"/>
                <w:sz w:val="20"/>
                <w:szCs w:val="20"/>
              </w:rPr>
              <w:lastRenderedPageBreak/>
              <w:t>узагальнення.</w:t>
            </w:r>
          </w:p>
          <w:p w:rsidR="002B5C26" w:rsidRPr="0095737D" w:rsidRDefault="002B5C26" w:rsidP="0095737D">
            <w:pPr>
              <w:spacing w:after="0" w:line="240" w:lineRule="auto"/>
              <w:jc w:val="both"/>
              <w:rPr>
                <w:rFonts w:ascii="Times New Roman" w:hAnsi="Times New Roman" w:cs="Times New Roman"/>
                <w:sz w:val="20"/>
                <w:szCs w:val="20"/>
              </w:rPr>
            </w:pPr>
            <w:r w:rsidRPr="0095737D">
              <w:rPr>
                <w:rFonts w:ascii="Times New Roman" w:hAnsi="Times New Roman" w:cs="Times New Roman"/>
                <w:sz w:val="20"/>
                <w:szCs w:val="20"/>
              </w:rPr>
              <w:t>Розвиток розумових операцій аналізу, синтезу та узагальнення.</w:t>
            </w:r>
          </w:p>
        </w:tc>
      </w:tr>
      <w:tr w:rsidR="002B5C26" w:rsidRPr="0095737D">
        <w:trPr>
          <w:trHeight w:val="558"/>
        </w:trPr>
        <w:tc>
          <w:tcPr>
            <w:tcW w:w="465"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sz w:val="20"/>
                <w:szCs w:val="20"/>
              </w:rPr>
            </w:pPr>
            <w:r w:rsidRPr="0095737D">
              <w:rPr>
                <w:rFonts w:ascii="Times New Roman" w:hAnsi="Times New Roman" w:cs="Times New Roman"/>
                <w:sz w:val="20"/>
                <w:szCs w:val="20"/>
              </w:rPr>
              <w:lastRenderedPageBreak/>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b/>
                <w:sz w:val="20"/>
                <w:szCs w:val="20"/>
              </w:rPr>
            </w:pPr>
            <w:r w:rsidRPr="0095737D">
              <w:rPr>
                <w:rFonts w:ascii="Times New Roman" w:hAnsi="Times New Roman" w:cs="Times New Roman"/>
                <w:sz w:val="20"/>
                <w:szCs w:val="20"/>
              </w:rPr>
              <w:t>2</w:t>
            </w:r>
          </w:p>
        </w:tc>
        <w:tc>
          <w:tcPr>
            <w:tcW w:w="4676"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rPr>
                <w:rFonts w:ascii="Times New Roman" w:hAnsi="Times New Roman" w:cs="Times New Roman"/>
                <w:b/>
                <w:sz w:val="20"/>
                <w:szCs w:val="20"/>
              </w:rPr>
            </w:pPr>
            <w:r w:rsidRPr="0095737D">
              <w:rPr>
                <w:rFonts w:ascii="Times New Roman" w:hAnsi="Times New Roman" w:cs="Times New Roman"/>
                <w:b/>
                <w:sz w:val="20"/>
                <w:szCs w:val="20"/>
              </w:rPr>
              <w:t>Резерв часу. Повторення і систематизація навчального матеріалу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b/>
                <w:sz w:val="20"/>
                <w:szCs w:val="20"/>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2B5C26" w:rsidRPr="0095737D" w:rsidRDefault="002B5C26" w:rsidP="0095737D">
            <w:pPr>
              <w:spacing w:after="0" w:line="240" w:lineRule="auto"/>
              <w:jc w:val="both"/>
              <w:rPr>
                <w:rFonts w:ascii="Times New Roman" w:hAnsi="Times New Roman" w:cs="Times New Roman"/>
                <w:sz w:val="20"/>
                <w:szCs w:val="20"/>
              </w:rPr>
            </w:pPr>
          </w:p>
        </w:tc>
      </w:tr>
    </w:tbl>
    <w:p w:rsidR="002B5C26" w:rsidRPr="0095737D" w:rsidRDefault="002B5C26" w:rsidP="0095737D">
      <w:pPr>
        <w:spacing w:after="0" w:line="240" w:lineRule="auto"/>
        <w:rPr>
          <w:rFonts w:ascii="Times New Roman" w:hAnsi="Times New Roman" w:cs="Times New Roman"/>
          <w:sz w:val="20"/>
          <w:szCs w:val="20"/>
        </w:rPr>
      </w:pPr>
    </w:p>
    <w:p w:rsidR="002B5C26" w:rsidRPr="0095737D" w:rsidRDefault="002B5C26" w:rsidP="0095737D">
      <w:pPr>
        <w:spacing w:after="0" w:line="240" w:lineRule="auto"/>
        <w:rPr>
          <w:rFonts w:ascii="Times New Roman" w:hAnsi="Times New Roman" w:cs="Times New Roman"/>
          <w:sz w:val="20"/>
          <w:szCs w:val="20"/>
        </w:rPr>
      </w:pPr>
    </w:p>
    <w:p w:rsidR="002B5C26" w:rsidRPr="0095737D" w:rsidRDefault="002B5C26" w:rsidP="0095737D">
      <w:pPr>
        <w:spacing w:after="0" w:line="240" w:lineRule="auto"/>
        <w:rPr>
          <w:rFonts w:ascii="Times New Roman" w:hAnsi="Times New Roman" w:cs="Times New Roman"/>
          <w:sz w:val="20"/>
          <w:szCs w:val="20"/>
        </w:rPr>
      </w:pPr>
    </w:p>
    <w:p w:rsidR="002B5C26" w:rsidRPr="0095737D" w:rsidRDefault="002B5C26" w:rsidP="0095737D">
      <w:pPr>
        <w:spacing w:after="0" w:line="240" w:lineRule="auto"/>
        <w:jc w:val="center"/>
        <w:rPr>
          <w:rFonts w:ascii="Times New Roman" w:hAnsi="Times New Roman" w:cs="Times New Roman"/>
          <w:sz w:val="20"/>
          <w:szCs w:val="20"/>
        </w:rPr>
      </w:pPr>
      <w:r w:rsidRPr="0095737D">
        <w:rPr>
          <w:rFonts w:ascii="Times New Roman" w:hAnsi="Times New Roman" w:cs="Times New Roman"/>
          <w:sz w:val="20"/>
          <w:szCs w:val="20"/>
        </w:rPr>
        <w:t xml:space="preserve"> </w:t>
      </w:r>
    </w:p>
    <w:sectPr w:rsidR="002B5C26" w:rsidRPr="0095737D">
      <w:pgSz w:w="16838" w:h="11906" w:orient="landscape"/>
      <w:pgMar w:top="850" w:right="1387" w:bottom="850"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Antiqua">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1102" w:hanging="360"/>
      </w:pPr>
      <w:rPr>
        <w:rFonts w:ascii="Symbol" w:hAnsi="Symbol" w:cs="Symbol"/>
      </w:rPr>
    </w:lvl>
    <w:lvl w:ilvl="1">
      <w:start w:val="1"/>
      <w:numFmt w:val="bullet"/>
      <w:lvlText w:val="o"/>
      <w:lvlJc w:val="left"/>
      <w:pPr>
        <w:tabs>
          <w:tab w:val="num" w:pos="0"/>
        </w:tabs>
        <w:ind w:left="1822" w:hanging="360"/>
      </w:pPr>
      <w:rPr>
        <w:rFonts w:ascii="Courier New" w:hAnsi="Courier New" w:cs="Courier New"/>
      </w:rPr>
    </w:lvl>
    <w:lvl w:ilvl="2">
      <w:start w:val="1"/>
      <w:numFmt w:val="bullet"/>
      <w:lvlText w:val=""/>
      <w:lvlJc w:val="left"/>
      <w:pPr>
        <w:tabs>
          <w:tab w:val="num" w:pos="0"/>
        </w:tabs>
        <w:ind w:left="2542" w:hanging="360"/>
      </w:pPr>
      <w:rPr>
        <w:rFonts w:ascii="Wingdings" w:hAnsi="Wingdings" w:cs="Wingdings"/>
      </w:rPr>
    </w:lvl>
    <w:lvl w:ilvl="3">
      <w:start w:val="1"/>
      <w:numFmt w:val="bullet"/>
      <w:lvlText w:val=""/>
      <w:lvlJc w:val="left"/>
      <w:pPr>
        <w:tabs>
          <w:tab w:val="num" w:pos="0"/>
        </w:tabs>
        <w:ind w:left="3262" w:hanging="360"/>
      </w:pPr>
      <w:rPr>
        <w:rFonts w:ascii="Symbol" w:hAnsi="Symbol" w:cs="Symbol"/>
      </w:rPr>
    </w:lvl>
    <w:lvl w:ilvl="4">
      <w:start w:val="1"/>
      <w:numFmt w:val="bullet"/>
      <w:lvlText w:val="o"/>
      <w:lvlJc w:val="left"/>
      <w:pPr>
        <w:tabs>
          <w:tab w:val="num" w:pos="0"/>
        </w:tabs>
        <w:ind w:left="3982" w:hanging="360"/>
      </w:pPr>
      <w:rPr>
        <w:rFonts w:ascii="Courier New" w:hAnsi="Courier New" w:cs="Courier New"/>
      </w:rPr>
    </w:lvl>
    <w:lvl w:ilvl="5">
      <w:start w:val="1"/>
      <w:numFmt w:val="bullet"/>
      <w:lvlText w:val=""/>
      <w:lvlJc w:val="left"/>
      <w:pPr>
        <w:tabs>
          <w:tab w:val="num" w:pos="0"/>
        </w:tabs>
        <w:ind w:left="4702" w:hanging="360"/>
      </w:pPr>
      <w:rPr>
        <w:rFonts w:ascii="Wingdings" w:hAnsi="Wingdings" w:cs="Wingdings"/>
      </w:rPr>
    </w:lvl>
    <w:lvl w:ilvl="6">
      <w:start w:val="1"/>
      <w:numFmt w:val="bullet"/>
      <w:lvlText w:val=""/>
      <w:lvlJc w:val="left"/>
      <w:pPr>
        <w:tabs>
          <w:tab w:val="num" w:pos="0"/>
        </w:tabs>
        <w:ind w:left="5422" w:hanging="360"/>
      </w:pPr>
      <w:rPr>
        <w:rFonts w:ascii="Symbol" w:hAnsi="Symbol" w:cs="Symbol"/>
      </w:rPr>
    </w:lvl>
    <w:lvl w:ilvl="7">
      <w:start w:val="1"/>
      <w:numFmt w:val="bullet"/>
      <w:lvlText w:val="o"/>
      <w:lvlJc w:val="left"/>
      <w:pPr>
        <w:tabs>
          <w:tab w:val="num" w:pos="0"/>
        </w:tabs>
        <w:ind w:left="6142" w:hanging="360"/>
      </w:pPr>
      <w:rPr>
        <w:rFonts w:ascii="Courier New" w:hAnsi="Courier New" w:cs="Courier New"/>
      </w:rPr>
    </w:lvl>
    <w:lvl w:ilvl="8">
      <w:start w:val="1"/>
      <w:numFmt w:val="bullet"/>
      <w:lvlText w:val=""/>
      <w:lvlJc w:val="left"/>
      <w:pPr>
        <w:tabs>
          <w:tab w:val="num" w:pos="0"/>
        </w:tabs>
        <w:ind w:left="6862" w:hanging="360"/>
      </w:pPr>
      <w:rPr>
        <w:rFonts w:ascii="Wingdings" w:hAnsi="Wingdings" w:cs="Wingdings"/>
      </w:rPr>
    </w:lvl>
  </w:abstractNum>
  <w:abstractNum w:abstractNumId="1">
    <w:nsid w:val="00000002"/>
    <w:multiLevelType w:val="multilevel"/>
    <w:tmpl w:val="00000002"/>
    <w:name w:val="WWNum22"/>
    <w:lvl w:ilvl="0">
      <w:start w:val="1"/>
      <w:numFmt w:val="bullet"/>
      <w:lvlText w:val=""/>
      <w:lvlJc w:val="left"/>
      <w:pPr>
        <w:tabs>
          <w:tab w:val="num" w:pos="0"/>
        </w:tabs>
        <w:ind w:left="749" w:hanging="360"/>
      </w:pPr>
      <w:rPr>
        <w:rFonts w:ascii="Symbol" w:hAnsi="Symbol"/>
      </w:rPr>
    </w:lvl>
    <w:lvl w:ilvl="1">
      <w:start w:val="1"/>
      <w:numFmt w:val="bullet"/>
      <w:lvlText w:val="o"/>
      <w:lvlJc w:val="left"/>
      <w:pPr>
        <w:tabs>
          <w:tab w:val="num" w:pos="0"/>
        </w:tabs>
        <w:ind w:left="1469" w:hanging="360"/>
      </w:pPr>
      <w:rPr>
        <w:rFonts w:ascii="Courier New" w:hAnsi="Courier New" w:cs="Courier New"/>
      </w:rPr>
    </w:lvl>
    <w:lvl w:ilvl="2">
      <w:start w:val="1"/>
      <w:numFmt w:val="bullet"/>
      <w:lvlText w:val=""/>
      <w:lvlJc w:val="left"/>
      <w:pPr>
        <w:tabs>
          <w:tab w:val="num" w:pos="0"/>
        </w:tabs>
        <w:ind w:left="2189" w:hanging="360"/>
      </w:pPr>
      <w:rPr>
        <w:rFonts w:ascii="Wingdings" w:hAnsi="Wingdings"/>
      </w:rPr>
    </w:lvl>
    <w:lvl w:ilvl="3">
      <w:start w:val="1"/>
      <w:numFmt w:val="bullet"/>
      <w:lvlText w:val=""/>
      <w:lvlJc w:val="left"/>
      <w:pPr>
        <w:tabs>
          <w:tab w:val="num" w:pos="0"/>
        </w:tabs>
        <w:ind w:left="2909" w:hanging="360"/>
      </w:pPr>
      <w:rPr>
        <w:rFonts w:ascii="Symbol" w:hAnsi="Symbol"/>
      </w:rPr>
    </w:lvl>
    <w:lvl w:ilvl="4">
      <w:start w:val="1"/>
      <w:numFmt w:val="bullet"/>
      <w:lvlText w:val="o"/>
      <w:lvlJc w:val="left"/>
      <w:pPr>
        <w:tabs>
          <w:tab w:val="num" w:pos="0"/>
        </w:tabs>
        <w:ind w:left="3629" w:hanging="360"/>
      </w:pPr>
      <w:rPr>
        <w:rFonts w:ascii="Courier New" w:hAnsi="Courier New" w:cs="Courier New"/>
      </w:rPr>
    </w:lvl>
    <w:lvl w:ilvl="5">
      <w:start w:val="1"/>
      <w:numFmt w:val="bullet"/>
      <w:lvlText w:val=""/>
      <w:lvlJc w:val="left"/>
      <w:pPr>
        <w:tabs>
          <w:tab w:val="num" w:pos="0"/>
        </w:tabs>
        <w:ind w:left="4349" w:hanging="360"/>
      </w:pPr>
      <w:rPr>
        <w:rFonts w:ascii="Wingdings" w:hAnsi="Wingdings"/>
      </w:rPr>
    </w:lvl>
    <w:lvl w:ilvl="6">
      <w:start w:val="1"/>
      <w:numFmt w:val="bullet"/>
      <w:lvlText w:val=""/>
      <w:lvlJc w:val="left"/>
      <w:pPr>
        <w:tabs>
          <w:tab w:val="num" w:pos="0"/>
        </w:tabs>
        <w:ind w:left="5069" w:hanging="360"/>
      </w:pPr>
      <w:rPr>
        <w:rFonts w:ascii="Symbol" w:hAnsi="Symbol"/>
      </w:rPr>
    </w:lvl>
    <w:lvl w:ilvl="7">
      <w:start w:val="1"/>
      <w:numFmt w:val="bullet"/>
      <w:lvlText w:val="o"/>
      <w:lvlJc w:val="left"/>
      <w:pPr>
        <w:tabs>
          <w:tab w:val="num" w:pos="0"/>
        </w:tabs>
        <w:ind w:left="5789" w:hanging="360"/>
      </w:pPr>
      <w:rPr>
        <w:rFonts w:ascii="Courier New" w:hAnsi="Courier New" w:cs="Courier New"/>
      </w:rPr>
    </w:lvl>
    <w:lvl w:ilvl="8">
      <w:start w:val="1"/>
      <w:numFmt w:val="bullet"/>
      <w:lvlText w:val=""/>
      <w:lvlJc w:val="left"/>
      <w:pPr>
        <w:tabs>
          <w:tab w:val="num" w:pos="0"/>
        </w:tabs>
        <w:ind w:left="6509" w:hanging="360"/>
      </w:pPr>
      <w:rPr>
        <w:rFonts w:ascii="Wingdings" w:hAnsi="Wingdings"/>
      </w:rPr>
    </w:lvl>
  </w:abstractNum>
  <w:abstractNum w:abstractNumId="2">
    <w:nsid w:val="00000003"/>
    <w:multiLevelType w:val="multilevel"/>
    <w:tmpl w:val="00000003"/>
    <w:name w:val="WWNum23"/>
    <w:lvl w:ilvl="0">
      <w:start w:val="1"/>
      <w:numFmt w:val="bullet"/>
      <w:lvlText w:val="-"/>
      <w:lvlJc w:val="left"/>
      <w:pPr>
        <w:tabs>
          <w:tab w:val="num" w:pos="0"/>
        </w:tabs>
        <w:ind w:left="927" w:hanging="360"/>
      </w:pPr>
      <w:rPr>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5FE"/>
    <w:rsid w:val="0006102A"/>
    <w:rsid w:val="000D01E1"/>
    <w:rsid w:val="001B0222"/>
    <w:rsid w:val="002B5C26"/>
    <w:rsid w:val="003A48EA"/>
    <w:rsid w:val="00430A3A"/>
    <w:rsid w:val="004C15FE"/>
    <w:rsid w:val="00951E2D"/>
    <w:rsid w:val="0095737D"/>
    <w:rsid w:val="00B1449E"/>
    <w:rsid w:val="00EF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kern w:val="1"/>
      <w:sz w:val="22"/>
      <w:szCs w:val="22"/>
      <w:lang w:val="uk-UA" w:eastAsia="en-US"/>
    </w:rPr>
  </w:style>
  <w:style w:type="paragraph" w:styleId="1">
    <w:name w:val="heading 1"/>
    <w:basedOn w:val="a"/>
    <w:qFormat/>
    <w:pPr>
      <w:keepNext/>
      <w:spacing w:before="240" w:after="60"/>
      <w:outlineLvl w:val="0"/>
    </w:pPr>
    <w:rPr>
      <w:rFonts w:ascii="Cambria" w:eastAsia="Times New Roman" w:hAnsi="Cambria" w:cs="Times New Roman"/>
      <w:b/>
      <w:bCs/>
      <w:sz w:val="32"/>
      <w:szCs w:val="32"/>
    </w:rPr>
  </w:style>
  <w:style w:type="paragraph" w:styleId="2">
    <w:name w:val="heading 2"/>
    <w:basedOn w:val="a"/>
    <w:qFormat/>
    <w:pPr>
      <w:keepNext/>
      <w:numPr>
        <w:numId w:val="1"/>
      </w:numPr>
      <w:spacing w:before="240" w:after="240" w:line="240" w:lineRule="auto"/>
      <w:outlineLvl w:val="1"/>
    </w:pPr>
    <w:rPr>
      <w:rFonts w:ascii="Times New Roman" w:eastAsia="Times New Roman" w:hAnsi="Times New Roman" w:cs="Arial"/>
      <w:b/>
      <w:bCs/>
      <w:iCs/>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Текст примечания Знак"/>
    <w:rPr>
      <w:rFonts w:ascii="Arial" w:eastAsia="Batang" w:hAnsi="Arial" w:cs="Arial"/>
      <w:sz w:val="20"/>
      <w:szCs w:val="20"/>
      <w:lang w:val="ru-RU" w:eastAsia="ko-KR"/>
    </w:rPr>
  </w:style>
  <w:style w:type="character" w:customStyle="1" w:styleId="hps">
    <w:name w:val="hps"/>
  </w:style>
  <w:style w:type="character" w:customStyle="1" w:styleId="a4">
    <w:name w:val="Основной текст с отступом Знак"/>
    <w:rPr>
      <w:rFonts w:ascii="Arial" w:eastAsia="Batang" w:hAnsi="Arial" w:cs="Arial"/>
      <w:sz w:val="20"/>
      <w:szCs w:val="20"/>
      <w:lang w:val="ru-RU" w:eastAsia="ko-KR"/>
    </w:rPr>
  </w:style>
  <w:style w:type="character" w:customStyle="1" w:styleId="a5">
    <w:name w:val="Текст выноски Знак"/>
    <w:rPr>
      <w:rFonts w:ascii="Times New Roman" w:hAnsi="Times New Roman"/>
      <w:sz w:val="0"/>
      <w:szCs w:val="0"/>
      <w:lang w:val="uk-UA" w:eastAsia="en-US"/>
    </w:rPr>
  </w:style>
  <w:style w:type="character" w:customStyle="1" w:styleId="20">
    <w:name w:val="Заголовок 2 Знак"/>
    <w:rPr>
      <w:rFonts w:ascii="Times New Roman" w:eastAsia="Times New Roman" w:hAnsi="Times New Roman" w:cs="Arial"/>
      <w:b/>
      <w:bCs/>
      <w:iCs/>
      <w:sz w:val="24"/>
      <w:szCs w:val="24"/>
      <w:lang w:eastAsia="ar-SA"/>
    </w:rPr>
  </w:style>
  <w:style w:type="character" w:customStyle="1" w:styleId="a6">
    <w:name w:val="Основной текст Знак"/>
    <w:rPr>
      <w:rFonts w:ascii="Times New Roman" w:eastAsia="Times New Roman" w:hAnsi="Times New Roman"/>
      <w:sz w:val="24"/>
      <w:szCs w:val="24"/>
      <w:lang w:eastAsia="ar-SA"/>
    </w:rPr>
  </w:style>
  <w:style w:type="character" w:customStyle="1" w:styleId="WW8Num1z0">
    <w:name w:val="WW8Num1z0"/>
    <w:rPr>
      <w:sz w:val="28"/>
      <w:szCs w:val="28"/>
    </w:rPr>
  </w:style>
  <w:style w:type="character" w:customStyle="1" w:styleId="apple-style-span">
    <w:name w:val="apple-style-span"/>
    <w:basedOn w:val="DefaultParagraphFont"/>
  </w:style>
  <w:style w:type="character" w:customStyle="1" w:styleId="10">
    <w:name w:val="Заголовок 1 Знак"/>
    <w:rPr>
      <w:rFonts w:ascii="Cambria" w:eastAsia="Times New Roman" w:hAnsi="Cambria" w:cs="Times New Roman"/>
      <w:b/>
      <w:bCs/>
      <w:kern w:val="1"/>
      <w:sz w:val="32"/>
      <w:szCs w:val="32"/>
      <w:lang w:eastAsia="en-US"/>
    </w:rPr>
  </w:style>
  <w:style w:type="character" w:customStyle="1" w:styleId="a7">
    <w:name w:val="Без интервала Знак"/>
    <w:rPr>
      <w:sz w:val="28"/>
      <w:lang w:val="ru-RU" w:eastAsia="ru-RU"/>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eastAsia="Times New Roman"/>
      <w:i/>
      <w:iCs/>
    </w:rPr>
  </w:style>
  <w:style w:type="character" w:customStyle="1" w:styleId="ListLabel5">
    <w:name w:val="ListLabel 5"/>
    <w:rPr>
      <w:rFonts w:eastAsia="Times New Roman"/>
      <w:b/>
      <w:bCs/>
      <w:i/>
      <w:iCs/>
    </w:rPr>
  </w:style>
  <w:style w:type="character" w:customStyle="1" w:styleId="ListLabel6">
    <w:name w:val="ListLabel 6"/>
    <w:rPr>
      <w:rFonts w:cs="Times New Roman"/>
    </w:rPr>
  </w:style>
  <w:style w:type="character" w:customStyle="1" w:styleId="ListLabel7">
    <w:name w:val="ListLabel 7"/>
    <w:rPr>
      <w:rFonts w:eastAsia="Batang" w:cs="Times New Roman"/>
    </w:rPr>
  </w:style>
  <w:style w:type="paragraph" w:customStyle="1" w:styleId="Heading">
    <w:name w:val="Heading"/>
    <w:basedOn w:val="a"/>
    <w:next w:val="a8"/>
    <w:pPr>
      <w:keepNext/>
      <w:spacing w:before="240" w:after="120"/>
    </w:pPr>
    <w:rPr>
      <w:rFonts w:ascii="Liberation Sans" w:eastAsia="Droid Sans Fallback" w:hAnsi="Liberation Sans" w:cs="FreeSans"/>
      <w:sz w:val="28"/>
      <w:szCs w:val="28"/>
    </w:rPr>
  </w:style>
  <w:style w:type="paragraph" w:styleId="a8">
    <w:name w:val="Body Text"/>
    <w:basedOn w:val="a"/>
    <w:pPr>
      <w:spacing w:after="120" w:line="240" w:lineRule="auto"/>
    </w:pPr>
    <w:rPr>
      <w:rFonts w:ascii="Times New Roman" w:eastAsia="Times New Roman" w:hAnsi="Times New Roman" w:cs="Times New Roman"/>
      <w:sz w:val="24"/>
      <w:szCs w:val="24"/>
      <w:lang w:val="ru-RU" w:eastAsia="ar-SA"/>
    </w:r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customStyle="1" w:styleId="11">
    <w:name w:val="Абзац списка1"/>
    <w:basedOn w:val="a"/>
    <w:pPr>
      <w:spacing w:after="0" w:line="240" w:lineRule="auto"/>
      <w:ind w:left="720"/>
    </w:pPr>
    <w:rPr>
      <w:rFonts w:ascii="Times New Roman" w:eastAsia="Batang" w:hAnsi="Times New Roman" w:cs="Times New Roman"/>
      <w:sz w:val="20"/>
      <w:szCs w:val="20"/>
    </w:rPr>
  </w:style>
  <w:style w:type="paragraph" w:customStyle="1" w:styleId="12">
    <w:name w:val="Абзац списку1"/>
    <w:basedOn w:val="a"/>
    <w:pPr>
      <w:spacing w:after="0" w:line="240" w:lineRule="auto"/>
      <w:ind w:left="720"/>
    </w:pPr>
    <w:rPr>
      <w:rFonts w:ascii="Times New Roman" w:eastAsia="Batang" w:hAnsi="Times New Roman" w:cs="Times New Roman"/>
      <w:sz w:val="20"/>
      <w:szCs w:val="20"/>
    </w:rPr>
  </w:style>
  <w:style w:type="paragraph" w:customStyle="1" w:styleId="annotationtext">
    <w:name w:val="annotation text"/>
    <w:basedOn w:val="a"/>
    <w:pPr>
      <w:spacing w:before="120" w:after="120" w:line="360" w:lineRule="auto"/>
      <w:ind w:firstLine="709"/>
      <w:jc w:val="both"/>
    </w:pPr>
    <w:rPr>
      <w:rFonts w:ascii="Arial" w:eastAsia="Batang" w:hAnsi="Arial" w:cs="Arial"/>
      <w:sz w:val="20"/>
      <w:szCs w:val="20"/>
      <w:lang w:val="ru-RU" w:eastAsia="ko-KR"/>
    </w:rPr>
  </w:style>
  <w:style w:type="paragraph" w:customStyle="1" w:styleId="4">
    <w:name w:val="Абзац списка4"/>
    <w:basedOn w:val="a"/>
    <w:pPr>
      <w:ind w:left="720"/>
    </w:pPr>
    <w:rPr>
      <w:rFonts w:eastAsia="Times New Roman"/>
      <w:lang w:val="ru-RU"/>
    </w:rPr>
  </w:style>
  <w:style w:type="paragraph" w:customStyle="1" w:styleId="ListParagraph1">
    <w:name w:val="List Paragraph1"/>
    <w:basedOn w:val="a"/>
    <w:pPr>
      <w:ind w:left="720"/>
    </w:pPr>
    <w:rPr>
      <w:rFonts w:eastAsia="Times New Roman"/>
      <w:lang w:val="ru-RU"/>
    </w:rPr>
  </w:style>
  <w:style w:type="paragraph" w:customStyle="1" w:styleId="ListParagraph">
    <w:name w:val="List Paragraph"/>
    <w:basedOn w:val="a"/>
    <w:pPr>
      <w:ind w:left="720"/>
    </w:pPr>
  </w:style>
  <w:style w:type="paragraph" w:styleId="ab">
    <w:name w:val="Body Text Indent"/>
    <w:basedOn w:val="a"/>
    <w:pPr>
      <w:spacing w:before="120" w:after="120" w:line="360" w:lineRule="auto"/>
      <w:ind w:left="283" w:firstLine="709"/>
      <w:jc w:val="both"/>
    </w:pPr>
    <w:rPr>
      <w:rFonts w:ascii="Arial" w:eastAsia="Batang" w:hAnsi="Arial" w:cs="Arial"/>
      <w:sz w:val="24"/>
      <w:szCs w:val="24"/>
      <w:lang w:val="ru-RU" w:eastAsia="ko-KR"/>
    </w:rPr>
  </w:style>
  <w:style w:type="paragraph" w:customStyle="1" w:styleId="21">
    <w:name w:val="Текст2"/>
    <w:basedOn w:val="a"/>
    <w:pPr>
      <w:spacing w:after="0" w:line="240" w:lineRule="auto"/>
    </w:pPr>
    <w:rPr>
      <w:rFonts w:ascii="Courier New" w:eastAsia="Batang" w:hAnsi="Courier New" w:cs="Courier New"/>
      <w:sz w:val="20"/>
      <w:szCs w:val="20"/>
      <w:lang w:eastAsia="ar-SA"/>
    </w:rPr>
  </w:style>
  <w:style w:type="paragraph" w:customStyle="1" w:styleId="BalloonText">
    <w:name w:val="Balloon Text"/>
    <w:basedOn w:val="a"/>
    <w:rPr>
      <w:rFonts w:ascii="Tahoma" w:hAnsi="Tahoma" w:cs="Tahoma"/>
      <w:sz w:val="16"/>
      <w:szCs w:val="16"/>
    </w:rPr>
  </w:style>
  <w:style w:type="paragraph" w:customStyle="1" w:styleId="ac">
    <w:name w:val="абзац"/>
    <w:basedOn w:val="ab"/>
    <w:pPr>
      <w:spacing w:before="40" w:after="0" w:line="240" w:lineRule="auto"/>
      <w:ind w:left="0" w:firstLine="391"/>
    </w:pPr>
    <w:rPr>
      <w:rFonts w:ascii="Times New Roman" w:eastAsia="Times New Roman" w:hAnsi="Times New Roman" w:cs="Times New Roman"/>
      <w:lang w:val="uk-UA" w:eastAsia="ar-SA"/>
    </w:rPr>
  </w:style>
  <w:style w:type="paragraph" w:customStyle="1" w:styleId="ad">
    <w:name w:val="Нормальний текст"/>
    <w:basedOn w:val="a"/>
    <w:pPr>
      <w:spacing w:before="120" w:after="0" w:line="240" w:lineRule="auto"/>
      <w:ind w:firstLine="567"/>
      <w:jc w:val="both"/>
    </w:pPr>
    <w:rPr>
      <w:rFonts w:ascii="Antiqua" w:eastAsia="Times New Roman" w:hAnsi="Antiqua" w:cs="Times New Roman"/>
      <w:sz w:val="26"/>
      <w:szCs w:val="20"/>
      <w:lang w:eastAsia="ar-SA"/>
    </w:rPr>
  </w:style>
  <w:style w:type="paragraph" w:customStyle="1" w:styleId="NoSpacing">
    <w:name w:val="No Spacing"/>
    <w:pPr>
      <w:suppressAutoHyphens/>
    </w:pPr>
    <w:rPr>
      <w:rFonts w:ascii="Calibri" w:eastAsia="Calibri" w:hAnsi="Calibri"/>
      <w:kern w:val="1"/>
      <w:sz w:val="28"/>
    </w:rPr>
  </w:style>
  <w:style w:type="paragraph" w:customStyle="1" w:styleId="NormalWeb">
    <w:name w:val="Normal (Web)"/>
    <w:basedOn w:val="a"/>
    <w:pPr>
      <w:ind w:left="720"/>
      <w:contextualSpacing/>
    </w:pPr>
    <w:rPr>
      <w:rFonts w:cs="Times New Roman"/>
      <w:lang w:val="ru-RU"/>
    </w:rPr>
  </w:style>
  <w:style w:type="paragraph" w:customStyle="1" w:styleId="31">
    <w:name w:val="Основной текст с отступом 31"/>
    <w:basedOn w:val="a"/>
    <w:pPr>
      <w:spacing w:after="120" w:line="240" w:lineRule="auto"/>
      <w:ind w:left="283"/>
    </w:pPr>
    <w:rPr>
      <w:rFonts w:ascii="Times New Roman" w:eastAsia="Batang" w:hAnsi="Times New Roman" w:cs="Times New Roman"/>
      <w:sz w:val="16"/>
      <w:szCs w:val="16"/>
      <w:lang w:val="ru-RU" w:eastAsia="ar-SA"/>
    </w:rPr>
  </w:style>
  <w:style w:type="paragraph" w:customStyle="1" w:styleId="FrameContents">
    <w:name w:val="Frame Contents"/>
    <w:basedOn w:val="a"/>
  </w:style>
  <w:style w:type="paragraph" w:styleId="ae">
    <w:name w:val="Balloon Text"/>
    <w:basedOn w:val="a"/>
    <w:link w:val="13"/>
    <w:uiPriority w:val="99"/>
    <w:semiHidden/>
    <w:unhideWhenUsed/>
    <w:rsid w:val="0095737D"/>
    <w:pPr>
      <w:spacing w:after="0" w:line="240" w:lineRule="auto"/>
    </w:pPr>
    <w:rPr>
      <w:rFonts w:ascii="Tahoma" w:hAnsi="Tahoma" w:cs="Tahoma"/>
      <w:sz w:val="16"/>
      <w:szCs w:val="16"/>
    </w:rPr>
  </w:style>
  <w:style w:type="character" w:customStyle="1" w:styleId="13">
    <w:name w:val="Текст выноски Знак1"/>
    <w:link w:val="ae"/>
    <w:uiPriority w:val="99"/>
    <w:semiHidden/>
    <w:rsid w:val="0095737D"/>
    <w:rPr>
      <w:rFonts w:ascii="Tahoma" w:eastAsia="Calibri"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6201</Words>
  <Characters>35351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Aлександр</dc:creator>
  <cp:lastModifiedBy>Админ</cp:lastModifiedBy>
  <cp:revision>2</cp:revision>
  <cp:lastPrinted>2016-01-21T16:11:00Z</cp:lastPrinted>
  <dcterms:created xsi:type="dcterms:W3CDTF">2021-01-03T11:48:00Z</dcterms:created>
  <dcterms:modified xsi:type="dcterms:W3CDTF">2021-01-03T11:48:00Z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